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b/>
          <w:bCs/>
          <w:kern w:val="1"/>
          <w:sz w:val="21"/>
          <w:szCs w:val="21"/>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ПЕТРА ЖАЛЦА 2,</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35237</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e-mail: </w:t>
      </w:r>
      <w:hyperlink r:id="rId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r w:rsidRPr="001E4F09">
        <w:rPr>
          <w:rFonts w:ascii="Times New Roman" w:eastAsia="Times New Roman" w:hAnsi="Times New Roman" w:cs="Times New Roman"/>
          <w:b/>
          <w:bCs/>
          <w:color w:val="0000FF"/>
          <w:kern w:val="1"/>
          <w:sz w:val="24"/>
          <w:szCs w:val="24"/>
          <w:lang w:eastAsia="ar-SA"/>
        </w:rPr>
        <w:t xml:space="preserve">, </w:t>
      </w:r>
      <w:hyperlink r:id="rId10" w:history="1">
        <w:r w:rsidRPr="001E4F09">
          <w:rPr>
            <w:rFonts w:ascii="Times New Roman" w:eastAsia="Times New Roman" w:hAnsi="Times New Roman" w:cs="Times New Roman"/>
            <w:color w:val="0000FF"/>
            <w:kern w:val="1"/>
            <w:sz w:val="24"/>
            <w:szCs w:val="24"/>
            <w:u w:val="single"/>
            <w:lang w:val="sr-Cyrl-CS" w:eastAsia="ar-SA"/>
          </w:rPr>
          <w:t>www.jppeu.rs</w:t>
        </w:r>
      </w:hyperlink>
    </w:p>
    <w:p w:rsidR="001E4F09" w:rsidRPr="00F16E3A" w:rsidRDefault="001E4F09" w:rsidP="001E4F09">
      <w:pPr>
        <w:suppressAutoHyphens/>
        <w:spacing w:after="240" w:line="240" w:lineRule="auto"/>
        <w:ind w:left="1134"/>
        <w:rPr>
          <w:rFonts w:ascii="Times New Roman" w:eastAsia="Times New Roman" w:hAnsi="Times New Roman" w:cs="Times New Roman"/>
          <w:b/>
          <w:spacing w:val="4"/>
          <w:kern w:val="1"/>
          <w:sz w:val="30"/>
          <w:szCs w:val="30"/>
          <w:lang w:eastAsia="ar-SA"/>
        </w:rPr>
      </w:pPr>
      <w:r w:rsidRPr="001E4F09">
        <w:rPr>
          <w:rFonts w:ascii="Times New Roman" w:eastAsia="Times New Roman" w:hAnsi="Times New Roman" w:cs="Times New Roman"/>
          <w:b/>
          <w:spacing w:val="4"/>
          <w:kern w:val="1"/>
          <w:sz w:val="24"/>
          <w:szCs w:val="24"/>
          <w:lang w:val="de-DE" w:eastAsia="ar-SA"/>
        </w:rPr>
        <w:t xml:space="preserve">      </w:t>
      </w:r>
      <w:r w:rsidRPr="001E4F09">
        <w:rPr>
          <w:rFonts w:ascii="Times New Roman" w:eastAsia="Times New Roman" w:hAnsi="Times New Roman" w:cs="Times New Roman"/>
          <w:b/>
          <w:spacing w:val="4"/>
          <w:kern w:val="1"/>
          <w:sz w:val="28"/>
          <w:szCs w:val="28"/>
          <w:lang w:val="de-DE" w:eastAsia="ar-SA"/>
        </w:rPr>
        <w:t xml:space="preserve"> </w:t>
      </w:r>
      <w:r w:rsidRPr="001E4F09">
        <w:rPr>
          <w:rFonts w:ascii="Times New Roman" w:eastAsia="Times New Roman" w:hAnsi="Times New Roman" w:cs="Times New Roman"/>
          <w:b/>
          <w:spacing w:val="4"/>
          <w:kern w:val="1"/>
          <w:sz w:val="30"/>
          <w:szCs w:val="30"/>
          <w:lang w:val="de-DE" w:eastAsia="ar-SA"/>
        </w:rPr>
        <w:t xml:space="preserve">  КОНКУРСНА ДОКУМЕНТАЦИЈА  </w:t>
      </w:r>
      <w:r w:rsidRPr="001E4F09">
        <w:rPr>
          <w:rFonts w:ascii="Times New Roman" w:eastAsia="Times New Roman" w:hAnsi="Times New Roman" w:cs="Times New Roman"/>
          <w:b/>
          <w:spacing w:val="4"/>
          <w:kern w:val="1"/>
          <w:sz w:val="30"/>
          <w:szCs w:val="30"/>
          <w:lang w:val="sr-Cyrl-CS" w:eastAsia="ar-SA"/>
        </w:rPr>
        <w:t>БР.</w:t>
      </w:r>
      <w:r w:rsidR="00F16E3A">
        <w:rPr>
          <w:rFonts w:ascii="Times New Roman" w:eastAsia="Times New Roman" w:hAnsi="Times New Roman" w:cs="Times New Roman"/>
          <w:b/>
          <w:spacing w:val="4"/>
          <w:kern w:val="1"/>
          <w:sz w:val="30"/>
          <w:szCs w:val="30"/>
          <w:lang w:eastAsia="ar-SA"/>
        </w:rPr>
        <w:t xml:space="preserve"> 6752</w:t>
      </w: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6"/>
          <w:szCs w:val="26"/>
          <w:lang w:val="hr-HR" w:eastAsia="ar-SA"/>
        </w:rPr>
      </w:pPr>
      <w:r w:rsidRPr="001E4F09">
        <w:rPr>
          <w:rFonts w:ascii="Times New Roman" w:eastAsia="Times New Roman" w:hAnsi="Times New Roman" w:cs="Times New Roman"/>
          <w:b/>
          <w:kern w:val="1"/>
          <w:sz w:val="24"/>
          <w:szCs w:val="24"/>
          <w:lang w:val="hr-HR" w:eastAsia="ar-SA"/>
        </w:rPr>
        <w:t xml:space="preserve">Јавна набавка </w:t>
      </w:r>
      <w:r w:rsidRPr="001E4F09">
        <w:rPr>
          <w:rFonts w:ascii="Times New Roman" w:eastAsia="Times New Roman" w:hAnsi="Times New Roman" w:cs="Times New Roman"/>
          <w:b/>
          <w:kern w:val="1"/>
          <w:sz w:val="24"/>
          <w:szCs w:val="24"/>
          <w:lang w:val="sr-Cyrl-RS" w:eastAsia="ar-SA"/>
        </w:rPr>
        <w:t xml:space="preserve">мале вредности </w:t>
      </w:r>
      <w:r w:rsidRPr="001E4F09">
        <w:rPr>
          <w:rFonts w:ascii="Times New Roman" w:eastAsia="Times New Roman" w:hAnsi="Times New Roman" w:cs="Times New Roman"/>
          <w:b/>
          <w:kern w:val="1"/>
          <w:sz w:val="24"/>
          <w:szCs w:val="24"/>
          <w:lang w:val="sr-Cyrl-CS" w:eastAsia="ar-SA"/>
        </w:rPr>
        <w:t>број</w:t>
      </w:r>
      <w:r w:rsidRPr="001E4F09">
        <w:rPr>
          <w:rFonts w:ascii="Times New Roman" w:eastAsia="Times New Roman" w:hAnsi="Times New Roman" w:cs="Times New Roman"/>
          <w:b/>
          <w:kern w:val="1"/>
          <w:sz w:val="24"/>
          <w:szCs w:val="24"/>
          <w:lang w:eastAsia="ar-SA"/>
        </w:rPr>
        <w:t xml:space="preserve"> </w:t>
      </w:r>
      <w:r w:rsidR="00BB464F">
        <w:rPr>
          <w:rFonts w:ascii="Times New Roman" w:eastAsia="Times New Roman" w:hAnsi="Times New Roman" w:cs="Times New Roman"/>
          <w:b/>
          <w:kern w:val="1"/>
          <w:sz w:val="24"/>
          <w:szCs w:val="24"/>
          <w:lang w:val="sr-Cyrl-CS" w:eastAsia="ar-SA"/>
        </w:rPr>
        <w:t>36</w:t>
      </w:r>
      <w:r w:rsidRPr="001E4F09">
        <w:rPr>
          <w:rFonts w:ascii="Times New Roman" w:eastAsia="Times New Roman" w:hAnsi="Times New Roman" w:cs="Times New Roman"/>
          <w:b/>
          <w:kern w:val="1"/>
          <w:sz w:val="24"/>
          <w:szCs w:val="24"/>
          <w:lang w:val="sr-Latn-RS" w:eastAsia="ar-SA"/>
        </w:rPr>
        <w:t>/17</w:t>
      </w:r>
      <w:r w:rsidRPr="001E4F09">
        <w:rPr>
          <w:rFonts w:ascii="Times New Roman" w:eastAsia="Times New Roman" w:hAnsi="Times New Roman" w:cs="Times New Roman"/>
          <w:b/>
          <w:kern w:val="1"/>
          <w:sz w:val="24"/>
          <w:szCs w:val="24"/>
          <w:lang w:val="hr-HR" w:eastAsia="ar-SA"/>
        </w:rPr>
        <w:t xml:space="preserve"> </w:t>
      </w:r>
    </w:p>
    <w:p w:rsidR="001E4F09" w:rsidRPr="001E4F09" w:rsidRDefault="001E4F09" w:rsidP="001E4F09">
      <w:pPr>
        <w:suppressAutoHyphens/>
        <w:spacing w:after="24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sz w:val="24"/>
          <w:szCs w:val="24"/>
          <w:lang w:val="hr-HR" w:eastAsia="ar-SA"/>
        </w:rPr>
        <w:t xml:space="preserve">                   </w:t>
      </w:r>
      <w:r w:rsidRPr="001E4F09">
        <w:rPr>
          <w:rFonts w:ascii="Times New Roman" w:eastAsia="Times New Roman" w:hAnsi="Times New Roman" w:cs="Times New Roman"/>
          <w:b/>
          <w:bCs/>
          <w:kern w:val="1"/>
          <w:lang w:val="hr-HR" w:eastAsia="ar-SA"/>
        </w:rPr>
        <w:t xml:space="preserve"> </w:t>
      </w:r>
      <w:r w:rsidRPr="001E4F09">
        <w:rPr>
          <w:rFonts w:ascii="Times New Roman" w:eastAsia="Times New Roman" w:hAnsi="Times New Roman" w:cs="Times New Roman"/>
          <w:b/>
          <w:bCs/>
          <w:kern w:val="1"/>
          <w:lang w:val="sr-Cyrl-CS" w:eastAsia="ar-SA"/>
        </w:rPr>
        <w:t>Поступак се води ради закључења уговора о јавној набавци добара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8"/>
          <w:szCs w:val="28"/>
          <w:lang w:val="sr-Cyrl-RS" w:eastAsia="ar-SA"/>
        </w:rPr>
      </w:pPr>
      <w:r w:rsidRPr="001E4F09">
        <w:rPr>
          <w:rFonts w:ascii="Times New Roman" w:eastAsia="Times New Roman" w:hAnsi="Times New Roman" w:cs="Times New Roman"/>
          <w:b/>
          <w:bCs/>
          <w:kern w:val="1"/>
          <w:sz w:val="24"/>
          <w:szCs w:val="24"/>
          <w:lang w:val="sr-Cyrl-CS" w:eastAsia="ar-SA"/>
        </w:rPr>
        <w:t>Назив предмета</w:t>
      </w:r>
      <w:r w:rsidRPr="001E4F09">
        <w:rPr>
          <w:rFonts w:ascii="Times New Roman" w:eastAsia="Times New Roman" w:hAnsi="Times New Roman" w:cs="Times New Roman"/>
          <w:b/>
          <w:bCs/>
          <w:kern w:val="1"/>
          <w:sz w:val="24"/>
          <w:szCs w:val="24"/>
          <w:lang w:val="en-US" w:eastAsia="ar-SA"/>
        </w:rPr>
        <w:t xml:space="preserve"> </w:t>
      </w:r>
      <w:r w:rsidRPr="001E4F09">
        <w:rPr>
          <w:rFonts w:ascii="Times New Roman" w:eastAsia="Times New Roman" w:hAnsi="Times New Roman" w:cs="Times New Roman"/>
          <w:b/>
          <w:bCs/>
          <w:kern w:val="1"/>
          <w:sz w:val="24"/>
          <w:szCs w:val="24"/>
          <w:lang w:val="sr-Cyrl-CS" w:eastAsia="ar-SA"/>
        </w:rPr>
        <w:t>јавне набавке</w:t>
      </w:r>
      <w:r w:rsidRPr="001E4F09">
        <w:rPr>
          <w:rFonts w:ascii="Times New Roman" w:eastAsia="Times New Roman" w:hAnsi="Times New Roman" w:cs="Times New Roman"/>
          <w:b/>
          <w:kern w:val="1"/>
          <w:sz w:val="24"/>
          <w:szCs w:val="28"/>
          <w:lang w:val="sr-Cyrl-CS" w:eastAsia="ar-SA"/>
        </w:rPr>
        <w:t>:</w:t>
      </w:r>
      <w:r w:rsidRPr="001E4F09">
        <w:rPr>
          <w:rFonts w:ascii="Times New Roman" w:eastAsia="Times New Roman" w:hAnsi="Times New Roman" w:cs="Times New Roman"/>
          <w:kern w:val="1"/>
          <w:sz w:val="24"/>
          <w:szCs w:val="28"/>
          <w:lang w:val="en-US" w:eastAsia="ar-SA"/>
        </w:rPr>
        <w:t xml:space="preserve"> </w:t>
      </w:r>
      <w:r w:rsidR="00F16E3A">
        <w:rPr>
          <w:rFonts w:ascii="Times New Roman" w:eastAsia="Times New Roman" w:hAnsi="Times New Roman" w:cs="Times New Roman"/>
          <w:b/>
          <w:kern w:val="1"/>
          <w:sz w:val="28"/>
          <w:szCs w:val="28"/>
          <w:lang w:val="sr-Cyrl-RS" w:eastAsia="ar-SA"/>
        </w:rPr>
        <w:t>Преносни ланци</w:t>
      </w:r>
      <w:r w:rsidRPr="001E4F09">
        <w:rPr>
          <w:rFonts w:ascii="Times New Roman" w:eastAsia="Times New Roman" w:hAnsi="Times New Roman" w:cs="Times New Roman"/>
          <w:b/>
          <w:kern w:val="1"/>
          <w:sz w:val="28"/>
          <w:szCs w:val="28"/>
          <w:lang w:val="sr-Latn-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8"/>
          <w:szCs w:val="28"/>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8"/>
          <w:szCs w:val="28"/>
          <w:lang w:val="sr-Cyrl-RS" w:eastAsia="ar-SA"/>
        </w:rPr>
      </w:pPr>
    </w:p>
    <w:p w:rsidR="001E4F09" w:rsidRPr="005B52BA" w:rsidRDefault="001E4F09" w:rsidP="001E4F09">
      <w:pPr>
        <w:suppressAutoHyphens/>
        <w:spacing w:after="240" w:line="24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kern w:val="1"/>
          <w:sz w:val="24"/>
          <w:szCs w:val="24"/>
          <w:lang w:val="sr-Cyrl-CS" w:eastAsia="ar-SA"/>
        </w:rPr>
        <w:t>Ознака из општег речника јавне набавке:</w:t>
      </w:r>
      <w:r w:rsidR="005B52BA">
        <w:rPr>
          <w:rFonts w:ascii="Times New Roman" w:eastAsia="Times New Roman" w:hAnsi="Times New Roman" w:cs="Times New Roman"/>
          <w:bCs/>
          <w:kern w:val="1"/>
          <w:sz w:val="24"/>
          <w:szCs w:val="24"/>
          <w:lang w:eastAsia="ar-SA"/>
        </w:rPr>
        <w:t>DA44</w:t>
      </w:r>
      <w:bookmarkStart w:id="0" w:name="_GoBack"/>
      <w:bookmarkEnd w:id="0"/>
    </w:p>
    <w:p w:rsidR="001E4F09" w:rsidRPr="001E4F09" w:rsidRDefault="001E4F09" w:rsidP="001E4F09">
      <w:pPr>
        <w:suppressAutoHyphens/>
        <w:spacing w:after="0" w:line="240" w:lineRule="auto"/>
        <w:ind w:firstLine="454"/>
        <w:rPr>
          <w:rFonts w:ascii="Arial" w:eastAsia="Times New Roman" w:hAnsi="Arial" w:cs="Arial"/>
          <w:b/>
          <w:i/>
          <w:kern w:val="1"/>
          <w:sz w:val="20"/>
          <w:szCs w:val="20"/>
          <w:lang w:val="ru-RU" w:eastAsia="ar-SA"/>
        </w:rPr>
      </w:pPr>
      <w:r w:rsidRPr="001E4F09">
        <w:rPr>
          <w:rFonts w:ascii="Arial" w:eastAsia="Times New Roman" w:hAnsi="Arial" w:cs="Arial"/>
          <w:b/>
          <w:kern w:val="1"/>
          <w:sz w:val="20"/>
          <w:szCs w:val="20"/>
          <w:lang w:val="sr-Cyrl-CS" w:eastAsia="ar-SA"/>
        </w:rPr>
        <w:t xml:space="preserve">                     </w:t>
      </w:r>
      <w:r w:rsidRPr="001E4F09">
        <w:rPr>
          <w:rFonts w:ascii="Arial" w:eastAsia="Times New Roman" w:hAnsi="Arial" w:cs="Arial"/>
          <w:b/>
          <w:kern w:val="1"/>
          <w:sz w:val="20"/>
          <w:szCs w:val="20"/>
          <w:lang w:val="sr-Latn-RS" w:eastAsia="ar-SA"/>
        </w:rPr>
        <w:t xml:space="preserve"> </w:t>
      </w:r>
      <w:r w:rsidRPr="001E4F09">
        <w:rPr>
          <w:rFonts w:ascii="Arial" w:eastAsia="Times New Roman" w:hAnsi="Arial" w:cs="Arial"/>
          <w:b/>
          <w:kern w:val="1"/>
          <w:sz w:val="20"/>
          <w:szCs w:val="20"/>
          <w:lang w:val="sr-Cyrl-CS" w:eastAsia="ar-SA"/>
        </w:rPr>
        <w:t xml:space="preserve">  </w:t>
      </w:r>
    </w:p>
    <w:p w:rsidR="001E4F09" w:rsidRPr="001E4F09" w:rsidRDefault="001E4F09" w:rsidP="001E4F09">
      <w:pPr>
        <w:suppressAutoHyphens/>
        <w:spacing w:after="0" w:line="360" w:lineRule="auto"/>
        <w:rPr>
          <w:rFonts w:ascii="Times New Roman" w:eastAsia="Times New Roman" w:hAnsi="Times New Roman" w:cs="Times New Roman"/>
          <w:b/>
          <w:bCs/>
          <w:kern w:val="1"/>
          <w:sz w:val="16"/>
          <w:szCs w:val="16"/>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hr-HR"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sr-Cyrl-CS" w:eastAsia="ar-SA"/>
        </w:rPr>
      </w:pPr>
    </w:p>
    <w:p w:rsidR="001E4F09" w:rsidRDefault="001E4F09"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AC5CD0" w:rsidRPr="00526DDE" w:rsidRDefault="00526DDE" w:rsidP="00AC5CD0">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526DDE">
        <w:rPr>
          <w:rFonts w:ascii="Times New Roman" w:eastAsia="Times New Roman" w:hAnsi="Times New Roman" w:cs="Times New Roman"/>
          <w:b/>
          <w:bCs/>
          <w:kern w:val="1"/>
          <w:sz w:val="24"/>
          <w:szCs w:val="24"/>
          <w:lang w:val="sr-Cyrl-CS" w:eastAsia="ar-SA"/>
        </w:rPr>
        <w:t>Ресавица,   13</w:t>
      </w:r>
      <w:r w:rsidR="00AC5CD0" w:rsidRPr="00526DDE">
        <w:rPr>
          <w:rFonts w:ascii="Times New Roman" w:eastAsia="Times New Roman" w:hAnsi="Times New Roman" w:cs="Times New Roman"/>
          <w:b/>
          <w:bCs/>
          <w:kern w:val="1"/>
          <w:sz w:val="24"/>
          <w:szCs w:val="24"/>
          <w:lang w:eastAsia="ar-SA"/>
        </w:rPr>
        <w:t>.</w:t>
      </w:r>
      <w:r w:rsidR="00AC5CD0" w:rsidRPr="00526DDE">
        <w:rPr>
          <w:rFonts w:ascii="Times New Roman" w:eastAsia="Times New Roman" w:hAnsi="Times New Roman" w:cs="Times New Roman"/>
          <w:b/>
          <w:bCs/>
          <w:kern w:val="1"/>
          <w:sz w:val="24"/>
          <w:szCs w:val="24"/>
          <w:lang w:val="sr-Cyrl-RS" w:eastAsia="ar-SA"/>
        </w:rPr>
        <w:t>0</w:t>
      </w:r>
      <w:r w:rsidR="00AC5CD0" w:rsidRPr="00526DDE">
        <w:rPr>
          <w:rFonts w:ascii="Times New Roman" w:eastAsia="Times New Roman" w:hAnsi="Times New Roman" w:cs="Times New Roman"/>
          <w:b/>
          <w:bCs/>
          <w:kern w:val="1"/>
          <w:sz w:val="24"/>
          <w:szCs w:val="24"/>
          <w:lang w:eastAsia="ar-SA"/>
        </w:rPr>
        <w:t>9</w:t>
      </w:r>
      <w:r w:rsidR="00AC5CD0" w:rsidRPr="00526DDE">
        <w:rPr>
          <w:rFonts w:ascii="Times New Roman" w:eastAsia="Times New Roman" w:hAnsi="Times New Roman" w:cs="Times New Roman"/>
          <w:b/>
          <w:bCs/>
          <w:kern w:val="1"/>
          <w:sz w:val="24"/>
          <w:szCs w:val="24"/>
          <w:lang w:val="sr-Cyrl-CS" w:eastAsia="ar-SA"/>
        </w:rPr>
        <w:t xml:space="preserve">. </w:t>
      </w:r>
      <w:r w:rsidR="00AC5CD0" w:rsidRPr="00526DDE">
        <w:rPr>
          <w:rFonts w:ascii="Times New Roman" w:eastAsia="Times New Roman" w:hAnsi="Times New Roman" w:cs="Times New Roman"/>
          <w:b/>
          <w:bCs/>
          <w:kern w:val="1"/>
          <w:sz w:val="24"/>
          <w:szCs w:val="24"/>
          <w:lang w:eastAsia="ar-SA"/>
        </w:rPr>
        <w:t>2017</w:t>
      </w:r>
      <w:r w:rsidR="00AC5CD0" w:rsidRPr="00526DDE">
        <w:rPr>
          <w:rFonts w:ascii="Times New Roman" w:eastAsia="Times New Roman" w:hAnsi="Times New Roman" w:cs="Times New Roman"/>
          <w:b/>
          <w:bCs/>
          <w:kern w:val="1"/>
          <w:sz w:val="24"/>
          <w:szCs w:val="24"/>
          <w:lang w:val="sr-Cyrl-CS" w:eastAsia="ar-SA"/>
        </w:rPr>
        <w:t xml:space="preserve"> год.</w:t>
      </w: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P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1E4F09" w:rsidRPr="001E4F09" w:rsidRDefault="001E4F09" w:rsidP="001E4F09">
      <w:pPr>
        <w:suppressAutoHyphens/>
        <w:spacing w:after="240" w:line="240" w:lineRule="auto"/>
        <w:jc w:val="both"/>
        <w:rPr>
          <w:rFonts w:ascii="Times New Roman" w:eastAsia="Times New Roman" w:hAnsi="Times New Roman" w:cs="Times New Roman"/>
          <w:b/>
          <w:kern w:val="1"/>
          <w:sz w:val="24"/>
          <w:szCs w:val="20"/>
          <w:lang w:val="sr-Cyrl-RS" w:eastAsia="ar-SA"/>
        </w:rPr>
      </w:pPr>
      <w:r w:rsidRPr="001E4F09">
        <w:rPr>
          <w:rFonts w:ascii="Times New Roman" w:eastAsia="Times New Roman" w:hAnsi="Times New Roman" w:cs="Times New Roman"/>
          <w:bCs/>
          <w:kern w:val="1"/>
          <w:sz w:val="24"/>
          <w:szCs w:val="24"/>
          <w:shd w:val="clear" w:color="auto" w:fill="FFFFFF"/>
          <w:lang w:val="fr-BE" w:eastAsia="ar-SA"/>
        </w:rPr>
        <w:lastRenderedPageBreak/>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E4F09">
        <w:rPr>
          <w:rFonts w:ascii="Times New Roman" w:eastAsia="Times New Roman" w:hAnsi="Times New Roman" w:cs="Times New Roman"/>
          <w:b/>
          <w:bCs/>
          <w:kern w:val="1"/>
          <w:sz w:val="24"/>
          <w:szCs w:val="24"/>
          <w:shd w:val="clear" w:color="auto" w:fill="FFFFFF"/>
          <w:lang w:val="fr-BE" w:eastAsia="ar-SA"/>
        </w:rPr>
        <w:t>Одлуке о покретању поступка јавне набавке</w:t>
      </w:r>
      <w:r w:rsidRPr="001E4F09">
        <w:rPr>
          <w:rFonts w:ascii="Times New Roman" w:eastAsia="Times New Roman" w:hAnsi="Times New Roman" w:cs="Times New Roman"/>
          <w:b/>
          <w:bCs/>
          <w:kern w:val="1"/>
          <w:sz w:val="24"/>
          <w:szCs w:val="24"/>
          <w:shd w:val="clear" w:color="auto" w:fill="FFFFFF"/>
          <w:lang w:val="sr-Cyrl-RS" w:eastAsia="ar-SA"/>
        </w:rPr>
        <w:t xml:space="preserve"> мале вредности </w:t>
      </w:r>
      <w:r w:rsidRPr="001E4F09">
        <w:rPr>
          <w:rFonts w:ascii="Times New Roman" w:eastAsia="Times New Roman" w:hAnsi="Times New Roman" w:cs="Times New Roman"/>
          <w:b/>
          <w:bCs/>
          <w:kern w:val="1"/>
          <w:sz w:val="24"/>
          <w:szCs w:val="24"/>
          <w:shd w:val="clear" w:color="auto" w:fill="FFFFFF"/>
          <w:lang w:val="fr-BE" w:eastAsia="ar-SA"/>
        </w:rPr>
        <w:t xml:space="preserve">, бр. </w:t>
      </w:r>
      <w:r w:rsidR="00BB464F">
        <w:rPr>
          <w:rFonts w:ascii="Times New Roman" w:eastAsia="Times New Roman" w:hAnsi="Times New Roman" w:cs="Times New Roman"/>
          <w:b/>
          <w:bCs/>
          <w:kern w:val="1"/>
          <w:sz w:val="24"/>
          <w:szCs w:val="24"/>
          <w:shd w:val="clear" w:color="auto" w:fill="FFFFFF"/>
          <w:lang w:val="sr-Cyrl-RS" w:eastAsia="ar-SA"/>
        </w:rPr>
        <w:t>6752 од 28</w:t>
      </w:r>
      <w:r w:rsidRPr="001E4F09">
        <w:rPr>
          <w:rFonts w:ascii="Times New Roman" w:eastAsia="Times New Roman" w:hAnsi="Times New Roman" w:cs="Times New Roman"/>
          <w:b/>
          <w:bCs/>
          <w:kern w:val="1"/>
          <w:sz w:val="24"/>
          <w:szCs w:val="24"/>
          <w:shd w:val="clear" w:color="auto" w:fill="FFFFFF"/>
          <w:lang w:val="sr-Cyrl-RS" w:eastAsia="ar-SA"/>
        </w:rPr>
        <w:t xml:space="preserve">.08.2017.год., </w:t>
      </w:r>
      <w:r w:rsidRPr="001E4F09">
        <w:rPr>
          <w:rFonts w:ascii="Times New Roman" w:eastAsia="Times New Roman" w:hAnsi="Times New Roman" w:cs="Times New Roman"/>
          <w:b/>
          <w:bCs/>
          <w:kern w:val="1"/>
          <w:sz w:val="24"/>
          <w:szCs w:val="24"/>
          <w:shd w:val="clear" w:color="auto" w:fill="FFFFFF"/>
          <w:lang w:val="fr-BE" w:eastAsia="ar-SA"/>
        </w:rPr>
        <w:t>наручилац је припремио</w:t>
      </w:r>
    </w:p>
    <w:p w:rsidR="001E4F09" w:rsidRPr="001E4F09" w:rsidRDefault="001E4F09" w:rsidP="001E4F09">
      <w:pPr>
        <w:suppressAutoHyphens/>
        <w:spacing w:after="0" w:line="240" w:lineRule="auto"/>
        <w:rPr>
          <w:rFonts w:ascii="Arial" w:eastAsia="Times New Roman" w:hAnsi="Arial" w:cs="Arial"/>
          <w:kern w:val="1"/>
          <w:sz w:val="28"/>
          <w:szCs w:val="24"/>
          <w:lang w:val="sr-Cyrl-RS" w:eastAsia="ar-SA"/>
        </w:rPr>
      </w:pPr>
      <w:r w:rsidRPr="001E4F09">
        <w:rPr>
          <w:rFonts w:ascii="Arial" w:eastAsia="Times New Roman" w:hAnsi="Arial" w:cs="Arial"/>
          <w:kern w:val="1"/>
          <w:sz w:val="24"/>
          <w:szCs w:val="24"/>
          <w:lang w:val="sr-Cyrl-RS" w:eastAsia="ar-SA"/>
        </w:rPr>
        <w:t xml:space="preserve">                                   </w:t>
      </w:r>
      <w:r w:rsidRPr="001E4F09">
        <w:rPr>
          <w:rFonts w:ascii="Times New Roman" w:eastAsia="Times New Roman" w:hAnsi="Times New Roman" w:cs="Times New Roman"/>
          <w:b/>
          <w:kern w:val="1"/>
          <w:sz w:val="28"/>
          <w:szCs w:val="28"/>
          <w:lang w:val="sr-Cyrl-RS" w:eastAsia="ar-SA"/>
        </w:rPr>
        <w:t>Конкурсну документацију</w:t>
      </w: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У поступку јавне набавке мале вредности </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color w:val="000000"/>
          <w:kern w:val="1"/>
          <w:sz w:val="28"/>
          <w:szCs w:val="24"/>
          <w:lang w:eastAsia="ar-SA"/>
        </w:rPr>
        <w:t>,,</w:t>
      </w:r>
      <w:r w:rsidRPr="001E4F09">
        <w:rPr>
          <w:rFonts w:ascii="Times New Roman" w:eastAsia="Times New Roman" w:hAnsi="Times New Roman" w:cs="Times New Roman"/>
          <w:kern w:val="1"/>
          <w:sz w:val="24"/>
          <w:szCs w:val="24"/>
          <w:lang w:val="sr-Cyrl-CS" w:eastAsia="ar-SA"/>
        </w:rPr>
        <w:t xml:space="preserve"> </w:t>
      </w:r>
      <w:r w:rsidR="00F16E3A">
        <w:rPr>
          <w:rFonts w:ascii="Times New Roman" w:eastAsia="Times New Roman" w:hAnsi="Times New Roman" w:cs="Times New Roman"/>
          <w:b/>
          <w:bCs/>
          <w:color w:val="000000"/>
          <w:kern w:val="1"/>
          <w:sz w:val="24"/>
          <w:szCs w:val="24"/>
          <w:lang w:val="sr-Cyrl-RS" w:eastAsia="ar-SA"/>
        </w:rPr>
        <w:t>Преносни ланци</w:t>
      </w:r>
      <w:r w:rsidRPr="001E4F09">
        <w:rPr>
          <w:rFonts w:ascii="Times New Roman" w:eastAsia="Times New Roman" w:hAnsi="Times New Roman" w:cs="Times New Roman"/>
          <w:b/>
          <w:bCs/>
          <w:color w:val="000000"/>
          <w:kern w:val="1"/>
          <w:sz w:val="24"/>
          <w:szCs w:val="24"/>
          <w:lang w:eastAsia="ar-SA"/>
        </w:rPr>
        <w:t>“</w:t>
      </w:r>
      <w:r w:rsidRPr="001E4F09">
        <w:rPr>
          <w:rFonts w:ascii="Times New Roman" w:eastAsia="Times New Roman" w:hAnsi="Times New Roman" w:cs="Times New Roman"/>
          <w:b/>
          <w:bCs/>
          <w:color w:val="000000"/>
          <w:kern w:val="1"/>
          <w:sz w:val="28"/>
          <w:szCs w:val="24"/>
          <w:lang w:val="sr-Cyrl-CS" w:eastAsia="ar-SA"/>
        </w:rPr>
        <w:t xml:space="preserve"> </w:t>
      </w:r>
      <w:r w:rsidRPr="001E4F09">
        <w:rPr>
          <w:rFonts w:ascii="Times New Roman" w:eastAsia="Times New Roman" w:hAnsi="Times New Roman" w:cs="Times New Roman"/>
          <w:b/>
          <w:color w:val="000000"/>
          <w:kern w:val="1"/>
          <w:sz w:val="24"/>
          <w:szCs w:val="24"/>
          <w:lang w:val="sr-Cyrl-RS" w:eastAsia="ar-SA"/>
        </w:rPr>
        <w:t>бр.</w:t>
      </w:r>
      <w:r w:rsidR="00F16E3A">
        <w:rPr>
          <w:rFonts w:ascii="Times New Roman" w:eastAsia="Times New Roman" w:hAnsi="Times New Roman" w:cs="Times New Roman"/>
          <w:b/>
          <w:color w:val="000000"/>
          <w:kern w:val="1"/>
          <w:sz w:val="24"/>
          <w:szCs w:val="24"/>
          <w:lang w:val="sr-Cyrl-RS" w:eastAsia="ar-SA"/>
        </w:rPr>
        <w:t>36/17</w:t>
      </w:r>
      <w:r w:rsidRPr="001E4F09">
        <w:rPr>
          <w:rFonts w:ascii="Times New Roman" w:eastAsia="Times New Roman" w:hAnsi="Times New Roman" w:cs="Times New Roman"/>
          <w:b/>
          <w:color w:val="000000"/>
          <w:kern w:val="1"/>
          <w:sz w:val="24"/>
          <w:szCs w:val="24"/>
          <w:lang w:val="sr-Cyrl-RS" w:eastAsia="ar-SA"/>
        </w:rPr>
        <w:t>.</w:t>
      </w: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4"/>
          <w:szCs w:val="24"/>
          <w:lang w:val="hr-HR" w:eastAsia="ar-SA"/>
        </w:rPr>
      </w:pPr>
      <w:r w:rsidRPr="001E4F09">
        <w:rPr>
          <w:rFonts w:ascii="Times New Roman" w:eastAsia="Times New Roman" w:hAnsi="Times New Roman" w:cs="Times New Roman"/>
          <w:b/>
          <w:kern w:val="1"/>
          <w:sz w:val="24"/>
          <w:szCs w:val="24"/>
          <w:lang w:val="sr-Cyrl-CS" w:eastAsia="ar-SA"/>
        </w:rPr>
        <w:t>С</w:t>
      </w:r>
      <w:r w:rsidRPr="001E4F09">
        <w:rPr>
          <w:rFonts w:ascii="Times New Roman" w:eastAsia="Times New Roman" w:hAnsi="Times New Roman" w:cs="Times New Roman"/>
          <w:b/>
          <w:kern w:val="1"/>
          <w:sz w:val="24"/>
          <w:szCs w:val="24"/>
          <w:lang w:val="hr-HR" w:eastAsia="ar-SA"/>
        </w:rPr>
        <w:t xml:space="preserve"> А Д Р Ж А Ј:</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УВОД - Општи подаци о Наручиоцу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1.  Упутство понуђачима како да сачине понуду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2.  Образац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3.  Образац за оцену испуњености услова из члана 75. ЗЈН и упуство како се доказује испуњеност тих услова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3.1. Изјава понуђача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3.2. Изјава подизвођача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4. Техничка спецификација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5.  Образац структуре цене са упуством како да се попуни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6. Образац изјаве о гаранцијама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7. Образац трошкова припреме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BB464F" w:rsidP="001E4F09">
      <w:pPr>
        <w:keepNext/>
        <w:suppressAutoHyphens/>
        <w:spacing w:after="0" w:line="240" w:lineRule="auto"/>
        <w:outlineLvl w:val="1"/>
        <w:rPr>
          <w:rFonts w:ascii="Times New Roman" w:eastAsia="Times New Roman" w:hAnsi="Times New Roman" w:cs="Times New Roman"/>
          <w:b/>
          <w:bCs/>
          <w:kern w:val="1"/>
          <w:sz w:val="24"/>
          <w:szCs w:val="24"/>
          <w:lang w:val="sr-Cyrl-CS" w:eastAsia="ar-SA"/>
        </w:rPr>
      </w:pPr>
      <w:r>
        <w:rPr>
          <w:rFonts w:ascii="Times New Roman" w:eastAsia="Times New Roman" w:hAnsi="Times New Roman" w:cs="Times New Roman"/>
          <w:b/>
          <w:bCs/>
          <w:kern w:val="1"/>
          <w:sz w:val="24"/>
          <w:szCs w:val="24"/>
          <w:lang w:val="sr-Cyrl-CS" w:eastAsia="ar-SA"/>
        </w:rPr>
        <w:t>9. Модел</w:t>
      </w:r>
      <w:r w:rsidR="001E4F09" w:rsidRPr="001E4F09">
        <w:rPr>
          <w:rFonts w:ascii="Times New Roman" w:eastAsia="Times New Roman" w:hAnsi="Times New Roman" w:cs="Times New Roman"/>
          <w:b/>
          <w:bCs/>
          <w:kern w:val="1"/>
          <w:sz w:val="24"/>
          <w:szCs w:val="24"/>
          <w:lang w:val="sr-Cyrl-CS" w:eastAsia="ar-SA"/>
        </w:rPr>
        <w:t xml:space="preserve"> уговора</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tabs>
          <w:tab w:val="left" w:pos="610"/>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BB464F" w:rsidRDefault="00BB464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ПРЕДСТАВЉАЊЕ НАРУЧИОЦА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n-US" w:eastAsia="ar-SA"/>
        </w:rPr>
        <w:t>J</w:t>
      </w:r>
      <w:r w:rsidRPr="001E4F09">
        <w:rPr>
          <w:rFonts w:ascii="Times New Roman" w:eastAsia="Times New Roman" w:hAnsi="Times New Roman" w:cs="Times New Roman"/>
          <w:kern w:val="1"/>
          <w:sz w:val="24"/>
          <w:szCs w:val="24"/>
          <w:lang w:val="sr-Cyrl-CS" w:eastAsia="ar-SA"/>
        </w:rPr>
        <w:t>авно предузеће за подземну експлоатацију угља -</w:t>
      </w:r>
      <w:r w:rsidRPr="001E4F09">
        <w:rPr>
          <w:rFonts w:ascii="Times New Roman" w:eastAsia="Times New Roman" w:hAnsi="Times New Roman" w:cs="Times New Roman"/>
          <w:kern w:val="1"/>
          <w:sz w:val="24"/>
          <w:szCs w:val="24"/>
          <w:lang w:val="sl-SI" w:eastAsia="ar-SA"/>
        </w:rPr>
        <w:t xml:space="preserve"> Ресавица је основано </w:t>
      </w:r>
      <w:r w:rsidRPr="001E4F09">
        <w:rPr>
          <w:rFonts w:ascii="Times New Roman" w:eastAsia="Times New Roman" w:hAnsi="Times New Roman" w:cs="Times New Roman"/>
          <w:kern w:val="1"/>
          <w:sz w:val="24"/>
          <w:szCs w:val="24"/>
          <w:lang w:val="sr-Cyrl-CS" w:eastAsia="ar-SA"/>
        </w:rPr>
        <w:t>одлуком Управног одбора Јавног предузећа "Електропривреда Србије" – Београд број 42/3-3 21.12.1991.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Јавног предузећа за подземну експлоатацију угља је у Ресавици, улица Петра Жалца број 2. Делатности предузећа су:</w:t>
      </w:r>
    </w:p>
    <w:p w:rsidR="001E4F09" w:rsidRPr="001E4F09" w:rsidRDefault="001E4F09" w:rsidP="001E4F09">
      <w:pPr>
        <w:numPr>
          <w:ilvl w:val="0"/>
          <w:numId w:val="10"/>
        </w:numPr>
        <w:tabs>
          <w:tab w:val="num" w:pos="-359"/>
        </w:tabs>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Основна делатнос: производња, прерада и транспорт угља.</w:t>
      </w:r>
    </w:p>
    <w:p w:rsidR="001E4F09" w:rsidRPr="001E4F09" w:rsidRDefault="001E4F09" w:rsidP="001E4F09">
      <w:pPr>
        <w:numPr>
          <w:ilvl w:val="0"/>
          <w:numId w:val="10"/>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t>Делатности се обављају у деловима Предузећа и то:</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антрацита "Вршка Чука" - Аврамица,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Ибарски рудници каменог угља - Баљевац,</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"Рембас" - Ресавица,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"Боговина" - Боговина,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"Соко" - Сокобања,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"Јасеновац" - Крепољин,</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"Штаваљ" - Сјеница,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лигнита "Лубница" - Лубница и</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Алексиначки рудник (Алексиначки рудник изводи рударске инвестиционе радове у осталим деловима предузећа).</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Органи управљања Јавног предузећа за подземну експлоатацију угља су:</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Надзорни одбор и</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Директор.</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10B019DC" wp14:editId="4EDCCC76">
            <wp:extent cx="1245235"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1</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УПУТСТВО ПОНУЂАЧИМА КАКО ДА САЧИНЕ ПОНУДУ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4138CF" w:rsidRDefault="004138CF"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4138CF" w:rsidRPr="004138CF" w:rsidRDefault="004138CF"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lastRenderedPageBreak/>
        <w:t xml:space="preserve">На основу члана </w:t>
      </w:r>
      <w:r w:rsidRPr="001E4F09">
        <w:rPr>
          <w:rFonts w:ascii="Times New Roman" w:eastAsia="Times New Roman" w:hAnsi="Times New Roman" w:cs="Times New Roman"/>
          <w:kern w:val="1"/>
          <w:sz w:val="24"/>
          <w:szCs w:val="24"/>
          <w:lang w:val="sr-Cyrl-CS" w:eastAsia="ar-SA"/>
        </w:rPr>
        <w:t>61.</w:t>
      </w: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ЗЈН</w:t>
      </w:r>
      <w:r w:rsidRPr="001E4F09">
        <w:rPr>
          <w:rFonts w:ascii="Times New Roman" w:eastAsia="Times New Roman" w:hAnsi="Times New Roman" w:cs="Times New Roman"/>
          <w:kern w:val="1"/>
          <w:sz w:val="24"/>
          <w:szCs w:val="24"/>
          <w:lang w:eastAsia="ar-SA"/>
        </w:rPr>
        <w:t xml:space="preserve"> (Сл.</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 xml:space="preserve">Гласник РС </w:t>
      </w:r>
      <w:r w:rsidRPr="001E4F09">
        <w:rPr>
          <w:rFonts w:ascii="Times New Roman" w:eastAsia="Times New Roman" w:hAnsi="Times New Roman" w:cs="Times New Roman"/>
          <w:kern w:val="1"/>
          <w:sz w:val="24"/>
          <w:szCs w:val="24"/>
          <w:lang w:val="sr-Cyrl-RS" w:eastAsia="ar-SA"/>
        </w:rPr>
        <w:t>124/12, 14/15 и 68</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1</w:t>
      </w:r>
      <w:r w:rsidRPr="001E4F09">
        <w:rPr>
          <w:rFonts w:ascii="Times New Roman" w:eastAsia="Times New Roman" w:hAnsi="Times New Roman" w:cs="Times New Roman"/>
          <w:kern w:val="1"/>
          <w:sz w:val="24"/>
          <w:szCs w:val="24"/>
          <w:lang w:val="sr-Cyrl-RS" w:eastAsia="ar-SA"/>
        </w:rPr>
        <w:t>5)</w:t>
      </w: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и </w:t>
      </w:r>
      <w:r w:rsidRPr="001E4F09">
        <w:rPr>
          <w:rFonts w:ascii="Times New Roman" w:eastAsia="Times New Roman" w:hAnsi="Times New Roman" w:cs="Times New Roman"/>
          <w:kern w:val="1"/>
          <w:sz w:val="24"/>
          <w:szCs w:val="24"/>
          <w:lang w:eastAsia="ar-SA"/>
        </w:rPr>
        <w:t>Одлуке</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в.д. Д</w:t>
      </w:r>
      <w:r w:rsidRPr="001E4F09">
        <w:rPr>
          <w:rFonts w:ascii="Times New Roman" w:eastAsia="Times New Roman" w:hAnsi="Times New Roman" w:cs="Times New Roman"/>
          <w:kern w:val="1"/>
          <w:sz w:val="24"/>
          <w:szCs w:val="24"/>
          <w:lang w:eastAsia="ar-SA"/>
        </w:rPr>
        <w:t xml:space="preserve">иректора  </w:t>
      </w:r>
      <w:r w:rsidRPr="001E4F09">
        <w:rPr>
          <w:rFonts w:ascii="Times New Roman" w:eastAsia="Times New Roman" w:hAnsi="Times New Roman" w:cs="Times New Roman"/>
          <w:kern w:val="1"/>
          <w:sz w:val="24"/>
          <w:szCs w:val="24"/>
          <w:lang w:val="sr-Cyrl-CS" w:eastAsia="ar-SA"/>
        </w:rPr>
        <w:t>ЈП ПЕУ</w:t>
      </w:r>
      <w:r w:rsidRPr="001E4F09">
        <w:rPr>
          <w:rFonts w:ascii="Times New Roman" w:eastAsia="Times New Roman" w:hAnsi="Times New Roman" w:cs="Times New Roman"/>
          <w:kern w:val="1"/>
          <w:sz w:val="24"/>
          <w:szCs w:val="24"/>
          <w:lang w:eastAsia="ar-SA"/>
        </w:rPr>
        <w:t xml:space="preserve"> Ресавица о покретању поступка јавне набавке</w:t>
      </w:r>
      <w:r w:rsidRPr="001E4F09">
        <w:rPr>
          <w:rFonts w:ascii="Times New Roman" w:eastAsia="Times New Roman" w:hAnsi="Times New Roman" w:cs="Times New Roman"/>
          <w:kern w:val="1"/>
          <w:sz w:val="24"/>
          <w:szCs w:val="24"/>
          <w:lang w:val="sr-Cyrl-RS" w:eastAsia="ar-SA"/>
        </w:rPr>
        <w:t xml:space="preserve"> мале вредности </w:t>
      </w:r>
      <w:r w:rsidRPr="001E4F09">
        <w:rPr>
          <w:rFonts w:ascii="Times New Roman" w:eastAsia="Times New Roman" w:hAnsi="Times New Roman" w:cs="Times New Roman"/>
          <w:kern w:val="1"/>
          <w:sz w:val="24"/>
          <w:szCs w:val="24"/>
          <w:lang w:eastAsia="ar-SA"/>
        </w:rPr>
        <w:t xml:space="preserve"> број</w:t>
      </w:r>
      <w:r w:rsidRPr="001E4F09">
        <w:rPr>
          <w:rFonts w:ascii="Times New Roman" w:eastAsia="Times New Roman" w:hAnsi="Times New Roman" w:cs="Times New Roman"/>
          <w:kern w:val="1"/>
          <w:sz w:val="24"/>
          <w:szCs w:val="24"/>
          <w:lang w:val="sr-Cyrl-CS" w:eastAsia="ar-SA"/>
        </w:rPr>
        <w:t xml:space="preserve"> </w:t>
      </w:r>
      <w:r w:rsidR="004138CF">
        <w:rPr>
          <w:rFonts w:ascii="Times New Roman" w:eastAsia="Times New Roman" w:hAnsi="Times New Roman" w:cs="Times New Roman"/>
          <w:b/>
          <w:kern w:val="1"/>
          <w:sz w:val="24"/>
          <w:szCs w:val="24"/>
          <w:lang w:val="sr-Cyrl-RS" w:eastAsia="ar-SA"/>
        </w:rPr>
        <w:t>6752</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eastAsia="ar-SA"/>
        </w:rPr>
        <w:t xml:space="preserve">од </w:t>
      </w:r>
      <w:r w:rsidR="004138CF">
        <w:rPr>
          <w:rFonts w:ascii="Times New Roman" w:eastAsia="Times New Roman" w:hAnsi="Times New Roman" w:cs="Times New Roman"/>
          <w:b/>
          <w:kern w:val="1"/>
          <w:sz w:val="24"/>
          <w:szCs w:val="24"/>
          <w:lang w:val="sr-Cyrl-RS" w:eastAsia="ar-SA"/>
        </w:rPr>
        <w:t>28</w:t>
      </w:r>
      <w:r w:rsidRPr="001E4F09">
        <w:rPr>
          <w:rFonts w:ascii="Times New Roman" w:eastAsia="Times New Roman" w:hAnsi="Times New Roman" w:cs="Times New Roman"/>
          <w:b/>
          <w:kern w:val="1"/>
          <w:sz w:val="24"/>
          <w:szCs w:val="24"/>
          <w:lang w:val="sr-Cyrl-CS" w:eastAsia="ar-SA"/>
        </w:rPr>
        <w:t>.</w:t>
      </w:r>
      <w:r w:rsidRPr="001E4F09">
        <w:rPr>
          <w:rFonts w:ascii="Times New Roman" w:eastAsia="Times New Roman" w:hAnsi="Times New Roman" w:cs="Times New Roman"/>
          <w:b/>
          <w:kern w:val="1"/>
          <w:sz w:val="24"/>
          <w:szCs w:val="24"/>
          <w:lang w:val="sr-Cyrl-RS" w:eastAsia="ar-SA"/>
        </w:rPr>
        <w:t>08</w:t>
      </w:r>
      <w:r w:rsidRPr="001E4F09">
        <w:rPr>
          <w:rFonts w:ascii="Times New Roman" w:eastAsia="Times New Roman" w:hAnsi="Times New Roman" w:cs="Times New Roman"/>
          <w:b/>
          <w:kern w:val="1"/>
          <w:sz w:val="24"/>
          <w:szCs w:val="24"/>
          <w:lang w:val="sr-Cyrl-CS" w:eastAsia="ar-SA"/>
        </w:rPr>
        <w:t>.201</w:t>
      </w:r>
      <w:r w:rsidRPr="001E4F09">
        <w:rPr>
          <w:rFonts w:ascii="Times New Roman" w:eastAsia="Times New Roman" w:hAnsi="Times New Roman" w:cs="Times New Roman"/>
          <w:b/>
          <w:kern w:val="1"/>
          <w:sz w:val="24"/>
          <w:szCs w:val="24"/>
          <w:lang w:val="sr-Latn-RS" w:eastAsia="ar-SA"/>
        </w:rPr>
        <w:t>7</w:t>
      </w:r>
      <w:r w:rsidRPr="001E4F09">
        <w:rPr>
          <w:rFonts w:ascii="Times New Roman" w:eastAsia="Times New Roman" w:hAnsi="Times New Roman" w:cs="Times New Roman"/>
          <w:b/>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године</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kern w:val="1"/>
          <w:sz w:val="24"/>
          <w:szCs w:val="24"/>
          <w:lang w:eastAsia="ar-SA"/>
        </w:rPr>
        <w:t>доноси се</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s-ES" w:eastAsia="ar-SA"/>
        </w:rPr>
      </w:pPr>
      <w:r w:rsidRPr="001E4F09">
        <w:rPr>
          <w:rFonts w:ascii="Times New Roman" w:eastAsia="Times New Roman" w:hAnsi="Times New Roman" w:cs="Times New Roman"/>
          <w:b/>
          <w:bCs/>
          <w:kern w:val="1"/>
          <w:sz w:val="24"/>
          <w:szCs w:val="24"/>
          <w:lang w:val="es-ES" w:eastAsia="ar-SA"/>
        </w:rPr>
        <w:t>УПУТСТВО</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val="es-ES" w:eastAsia="ar-SA"/>
        </w:rPr>
        <w:t>ПОНУЂАЧИМА КАКО ДА САЧИНЕ ПОНУДУ</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Понуђач понуду подноси </w:t>
      </w:r>
      <w:r w:rsidRPr="001E4F09">
        <w:rPr>
          <w:rFonts w:ascii="Times New Roman" w:eastAsia="Times New Roman" w:hAnsi="Times New Roman" w:cs="Times New Roman"/>
          <w:kern w:val="1"/>
          <w:sz w:val="24"/>
          <w:szCs w:val="24"/>
          <w:lang w:val="es-ES" w:eastAsia="ar-SA"/>
        </w:rPr>
        <w:t>тако</w:t>
      </w:r>
      <w:r w:rsidRPr="001E4F09">
        <w:rPr>
          <w:rFonts w:ascii="Times New Roman" w:eastAsia="Times New Roman" w:hAnsi="Times New Roman" w:cs="Times New Roman"/>
          <w:kern w:val="1"/>
          <w:sz w:val="24"/>
          <w:szCs w:val="24"/>
          <w:lang w:val="sr-Cyrl-CS" w:eastAsia="ar-SA"/>
        </w:rP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на писаћој машини, рачунару или другом техничком средству сличних карактеристика.</w:t>
      </w:r>
    </w:p>
    <w:p w:rsidR="00322AA0" w:rsidRPr="00322AA0" w:rsidRDefault="00322AA0" w:rsidP="00322AA0">
      <w:pPr>
        <w:suppressAutoHyphens/>
        <w:spacing w:before="120" w:after="120" w:line="240" w:lineRule="auto"/>
        <w:jc w:val="both"/>
        <w:rPr>
          <w:rFonts w:ascii="Times New Roman" w:eastAsia="Times New Roman" w:hAnsi="Times New Roman" w:cs="Times New Roman"/>
          <w:color w:val="000000"/>
          <w:kern w:val="1"/>
          <w:sz w:val="24"/>
          <w:szCs w:val="24"/>
          <w:lang w:val="sr-Cyrl-RS" w:eastAsia="ar-SA"/>
        </w:rPr>
      </w:pPr>
      <w:r w:rsidRPr="00322AA0">
        <w:rPr>
          <w:rFonts w:ascii="Times New Roman" w:eastAsia="Times New Roman" w:hAnsi="Times New Roman" w:cs="Times New Roman"/>
          <w:color w:val="000000"/>
          <w:kern w:val="1"/>
          <w:sz w:val="24"/>
          <w:szCs w:val="24"/>
          <w:lang w:val="sr-Cyrl-RS" w:eastAsia="ar-SA"/>
        </w:rPr>
        <w:t xml:space="preserve">Пожељно је да се понуда  подноси повезана траком (јемствеником) у јединствену целину и запечаћена (или више целина од којих свака понаособ </w:t>
      </w:r>
      <w:r>
        <w:rPr>
          <w:rFonts w:ascii="Times New Roman" w:eastAsia="Times New Roman" w:hAnsi="Times New Roman" w:cs="Times New Roman"/>
          <w:color w:val="000000"/>
          <w:kern w:val="1"/>
          <w:sz w:val="24"/>
          <w:szCs w:val="24"/>
          <w:lang w:val="sr-Cyrl-RS" w:eastAsia="ar-SA"/>
        </w:rPr>
        <w:t>треба</w:t>
      </w:r>
      <w:r w:rsidRPr="00322AA0">
        <w:rPr>
          <w:rFonts w:ascii="Times New Roman" w:eastAsia="Times New Roman" w:hAnsi="Times New Roman" w:cs="Times New Roman"/>
          <w:color w:val="000000"/>
          <w:kern w:val="1"/>
          <w:sz w:val="24"/>
          <w:szCs w:val="24"/>
          <w:lang w:val="sr-Cyrl-RS" w:eastAsia="ar-SA"/>
        </w:rPr>
        <w:t xml:space="preserve"> бити запечаћена) ради онемогућавања убацивања или уклањања појединих докумената .</w:t>
      </w:r>
    </w:p>
    <w:p w:rsidR="00322AA0" w:rsidRPr="00322AA0" w:rsidRDefault="00322AA0" w:rsidP="00322AA0">
      <w:pPr>
        <w:suppressAutoHyphens/>
        <w:spacing w:before="120" w:after="120" w:line="240" w:lineRule="auto"/>
        <w:jc w:val="both"/>
        <w:rPr>
          <w:rFonts w:ascii="Times New Roman" w:eastAsia="Times New Roman" w:hAnsi="Times New Roman" w:cs="Times New Roman"/>
          <w:color w:val="000000"/>
          <w:kern w:val="1"/>
          <w:sz w:val="24"/>
          <w:szCs w:val="24"/>
          <w:lang w:val="sr-Cyrl-RS" w:eastAsia="ar-SA"/>
        </w:rPr>
      </w:pPr>
      <w:r w:rsidRPr="00322AA0">
        <w:rPr>
          <w:rFonts w:ascii="Times New Roman" w:eastAsia="Times New Roman" w:hAnsi="Times New Roman" w:cs="Times New Roman"/>
          <w:color w:val="000000"/>
          <w:kern w:val="1"/>
          <w:sz w:val="24"/>
          <w:szCs w:val="24"/>
          <w:lang w:val="sr-Cyrl-RS" w:eastAsia="ar-SA"/>
        </w:rPr>
        <w:t xml:space="preserve">Понуда мора бити спакована у коверти/кутији. Пожељно је да буде запечаћена печатом на спојевима, </w:t>
      </w:r>
      <w:r w:rsidR="00222DC5">
        <w:rPr>
          <w:rFonts w:ascii="Times New Roman" w:eastAsia="Times New Roman" w:hAnsi="Times New Roman" w:cs="Times New Roman"/>
          <w:color w:val="000000"/>
          <w:kern w:val="1"/>
          <w:sz w:val="24"/>
          <w:szCs w:val="24"/>
          <w:lang w:val="sr-Cyrl-RS" w:eastAsia="ar-SA"/>
        </w:rPr>
        <w:t>и затворена на начин да</w:t>
      </w:r>
      <w:r w:rsidRPr="00322AA0">
        <w:rPr>
          <w:rFonts w:ascii="Times New Roman" w:eastAsia="Times New Roman" w:hAnsi="Times New Roman" w:cs="Times New Roman"/>
          <w:color w:val="000000"/>
          <w:kern w:val="1"/>
          <w:sz w:val="24"/>
          <w:szCs w:val="24"/>
          <w:lang w:val="sr-Cyrl-RS" w:eastAsia="ar-SA"/>
        </w:rPr>
        <w:t xml:space="preserve"> се при отварању може </w:t>
      </w:r>
      <w:r w:rsidR="00222DC5">
        <w:rPr>
          <w:rFonts w:ascii="Times New Roman" w:eastAsia="Times New Roman" w:hAnsi="Times New Roman" w:cs="Times New Roman"/>
          <w:color w:val="000000"/>
          <w:kern w:val="1"/>
          <w:sz w:val="24"/>
          <w:szCs w:val="24"/>
          <w:lang w:val="sr-Cyrl-RS" w:eastAsia="ar-SA"/>
        </w:rPr>
        <w:t xml:space="preserve">са сигурношћу </w:t>
      </w:r>
      <w:r w:rsidRPr="00322AA0">
        <w:rPr>
          <w:rFonts w:ascii="Times New Roman" w:eastAsia="Times New Roman" w:hAnsi="Times New Roman" w:cs="Times New Roman"/>
          <w:color w:val="000000"/>
          <w:kern w:val="1"/>
          <w:sz w:val="24"/>
          <w:szCs w:val="24"/>
          <w:lang w:val="sr-Cyrl-RS" w:eastAsia="ar-SA"/>
        </w:rPr>
        <w:t xml:space="preserve">проверити да ли је коверта/кутија неовлашћено отварана.На полеђини коверте или на кутији навести назив и адресу понуђача. </w:t>
      </w:r>
    </w:p>
    <w:p w:rsidR="001E4F09" w:rsidRPr="001E4F09" w:rsidRDefault="001E4F09" w:rsidP="001E4F09">
      <w:pPr>
        <w:suppressAutoHyphens/>
        <w:spacing w:before="120" w:after="120" w:line="240" w:lineRule="auto"/>
        <w:jc w:val="both"/>
        <w:rPr>
          <w:rFonts w:ascii="Times New Roman" w:eastAsia="TimesNewRomanPSMT" w:hAnsi="Times New Roman" w:cs="Arial"/>
          <w:bCs/>
          <w:color w:val="000000"/>
          <w:kern w:val="1"/>
          <w:sz w:val="24"/>
          <w:szCs w:val="24"/>
          <w:lang w:val="sr-Cyrl-CS" w:eastAsia="ar-SA"/>
        </w:rPr>
      </w:pPr>
      <w:r w:rsidRPr="001E4F09">
        <w:rPr>
          <w:rFonts w:ascii="Times New Roman" w:eastAsia="TimesNewRomanPSMT" w:hAnsi="Times New Roman" w:cs="Arial"/>
          <w:bCs/>
          <w:color w:val="000000"/>
          <w:kern w:val="1"/>
          <w:sz w:val="24"/>
          <w:szCs w:val="24"/>
          <w:lang w:val="sr-Cyrl-CS" w:eastAsia="ar-SA"/>
        </w:rPr>
        <w:t xml:space="preserve">На полеђини коверте или на кутији навести назив и адресу понуђача. </w:t>
      </w:r>
    </w:p>
    <w:p w:rsidR="001E4F09" w:rsidRPr="001E4F09" w:rsidRDefault="001E4F09" w:rsidP="001E4F09">
      <w:pPr>
        <w:suppressAutoHyphens/>
        <w:spacing w:after="0" w:line="240" w:lineRule="auto"/>
        <w:jc w:val="both"/>
        <w:rPr>
          <w:rFonts w:ascii="Times New Roman" w:eastAsia="TimesNewRomanPSMT" w:hAnsi="Times New Roman" w:cs="Arial"/>
          <w:bCs/>
          <w:kern w:val="1"/>
          <w:sz w:val="24"/>
          <w:szCs w:val="24"/>
          <w:lang w:val="sr-Cyrl-CS" w:eastAsia="ar-SA"/>
        </w:rPr>
      </w:pPr>
      <w:r w:rsidRPr="001E4F09">
        <w:rPr>
          <w:rFonts w:ascii="Times New Roman" w:eastAsia="TimesNewRomanPSMT" w:hAnsi="Times New Roman" w:cs="Arial"/>
          <w:bCs/>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4F09" w:rsidRPr="00526DDE" w:rsidRDefault="001E4F09" w:rsidP="001E4F09">
      <w:pPr>
        <w:suppressAutoHyphens/>
        <w:spacing w:after="0" w:line="240" w:lineRule="auto"/>
        <w:jc w:val="both"/>
        <w:rPr>
          <w:rFonts w:ascii="Times New Roman" w:eastAsia="Times New Roman" w:hAnsi="Times New Roman" w:cs="Arial"/>
          <w:b/>
          <w:bCs/>
          <w:iCs/>
          <w:kern w:val="1"/>
          <w:sz w:val="24"/>
          <w:szCs w:val="24"/>
          <w:lang w:eastAsia="ar-SA"/>
        </w:rPr>
      </w:pPr>
      <w:r w:rsidRPr="001E4F09">
        <w:rPr>
          <w:rFonts w:ascii="Times New Roman" w:eastAsia="TimesNewRomanPSMT" w:hAnsi="Times New Roman" w:cs="Arial"/>
          <w:bCs/>
          <w:kern w:val="1"/>
          <w:sz w:val="24"/>
          <w:szCs w:val="24"/>
          <w:lang w:val="sr-Cyrl-CS" w:eastAsia="ar-SA"/>
        </w:rPr>
        <w:t xml:space="preserve">Понуду доставити на адресу: </w:t>
      </w:r>
      <w:r w:rsidRPr="001E4F09">
        <w:rPr>
          <w:rFonts w:ascii="Times New Roman" w:eastAsia="TimesNewRomanPSMT" w:hAnsi="Times New Roman" w:cs="Arial"/>
          <w:bCs/>
          <w:iCs/>
          <w:kern w:val="1"/>
          <w:sz w:val="24"/>
          <w:szCs w:val="24"/>
          <w:lang w:val="sr-Cyrl-CS" w:eastAsia="ar-SA"/>
        </w:rPr>
        <w:t>Јавно предузеће за подземну експлоатацију угља - Ресавица</w:t>
      </w:r>
      <w:r w:rsidRPr="001E4F09">
        <w:rPr>
          <w:rFonts w:ascii="Times New Roman" w:eastAsia="Times New Roman" w:hAnsi="Times New Roman" w:cs="Arial"/>
          <w:iCs/>
          <w:kern w:val="1"/>
          <w:sz w:val="24"/>
          <w:szCs w:val="24"/>
          <w:lang w:val="sr-Cyrl-CS" w:eastAsia="ar-SA"/>
        </w:rPr>
        <w:t>,</w:t>
      </w:r>
      <w:r w:rsidRPr="001E4F09">
        <w:rPr>
          <w:rFonts w:ascii="Times New Roman" w:eastAsia="Times New Roman" w:hAnsi="Times New Roman" w:cs="Arial"/>
          <w:i/>
          <w:iCs/>
          <w:kern w:val="1"/>
          <w:sz w:val="24"/>
          <w:szCs w:val="24"/>
          <w:lang w:val="sr-Cyrl-CS" w:eastAsia="ar-SA"/>
        </w:rPr>
        <w:t xml:space="preserve"> </w:t>
      </w:r>
      <w:r w:rsidRPr="001E4F09">
        <w:rPr>
          <w:rFonts w:ascii="Times New Roman" w:eastAsia="TimesNewRomanPSMT" w:hAnsi="Times New Roman" w:cs="Arial"/>
          <w:bCs/>
          <w:kern w:val="1"/>
          <w:sz w:val="24"/>
          <w:szCs w:val="24"/>
          <w:lang w:val="sr-Cyrl-CS" w:eastAsia="ar-SA"/>
        </w:rPr>
        <w:t xml:space="preserve">са назнаком: </w:t>
      </w:r>
      <w:r w:rsidRPr="001E4F09">
        <w:rPr>
          <w:rFonts w:ascii="Times New Roman" w:eastAsia="TimesNewRomanPS-BoldMT" w:hAnsi="Times New Roman" w:cs="Arial"/>
          <w:b/>
          <w:bCs/>
          <w:kern w:val="1"/>
          <w:sz w:val="24"/>
          <w:szCs w:val="24"/>
          <w:lang w:val="sr-Cyrl-CS" w:eastAsia="ar-SA"/>
        </w:rPr>
        <w:t>,,Понуда за јавну набавку</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b/>
          <w:bCs/>
          <w:kern w:val="1"/>
          <w:sz w:val="24"/>
          <w:szCs w:val="24"/>
          <w:lang w:val="sr-Cyrl-RS" w:eastAsia="ar-SA"/>
        </w:rPr>
        <w:t xml:space="preserve">добара – </w:t>
      </w:r>
      <w:r w:rsidR="00F16E3A">
        <w:rPr>
          <w:rFonts w:ascii="Times New Roman" w:eastAsia="Times New Roman" w:hAnsi="Times New Roman" w:cs="Times New Roman"/>
          <w:b/>
          <w:kern w:val="1"/>
          <w:sz w:val="24"/>
          <w:szCs w:val="24"/>
          <w:lang w:val="sr-Cyrl-RS" w:eastAsia="ar-SA"/>
        </w:rPr>
        <w:t>Преносни ланци</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 xml:space="preserve"> 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w:t>
      </w:r>
      <w:r w:rsidR="00F16E3A">
        <w:rPr>
          <w:rFonts w:ascii="Times New Roman" w:eastAsia="TimesNewRomanPS-BoldMT" w:hAnsi="Times New Roman" w:cs="Arial"/>
          <w:b/>
          <w:bCs/>
          <w:iCs/>
          <w:kern w:val="1"/>
          <w:sz w:val="24"/>
          <w:szCs w:val="24"/>
          <w:lang w:val="sr-Cyrl-RS" w:eastAsia="ar-SA"/>
        </w:rPr>
        <w:t>36/17</w:t>
      </w:r>
      <w:r w:rsidRPr="001E4F09">
        <w:rPr>
          <w:rFonts w:ascii="Times New Roman" w:eastAsia="TimesNewRomanPS-Bold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46C2A">
        <w:rPr>
          <w:rFonts w:ascii="Times New Roman" w:eastAsia="TimesNewRomanPS-BoldMT" w:hAnsi="Times New Roman" w:cs="Arial"/>
          <w:b/>
          <w:bCs/>
          <w:kern w:val="1"/>
          <w:sz w:val="24"/>
          <w:szCs w:val="24"/>
          <w:lang w:val="sr-Cyrl-CS" w:eastAsia="ar-SA"/>
        </w:rPr>
        <w:t xml:space="preserve">НЕ </w:t>
      </w:r>
      <w:r w:rsidRPr="00526DDE">
        <w:rPr>
          <w:rFonts w:ascii="Times New Roman" w:eastAsia="TimesNewRomanPS-BoldMT" w:hAnsi="Times New Roman" w:cs="Arial"/>
          <w:b/>
          <w:bCs/>
          <w:kern w:val="1"/>
          <w:sz w:val="24"/>
          <w:szCs w:val="24"/>
          <w:lang w:val="sr-Cyrl-CS" w:eastAsia="ar-SA"/>
        </w:rPr>
        <w:t>ОТВАРАТИ”</w:t>
      </w:r>
      <w:r w:rsidRPr="00526DDE">
        <w:rPr>
          <w:rFonts w:ascii="Times New Roman" w:eastAsia="Times New Roman" w:hAnsi="Times New Roman" w:cs="Arial"/>
          <w:b/>
          <w:kern w:val="1"/>
          <w:sz w:val="24"/>
          <w:szCs w:val="24"/>
          <w:lang w:eastAsia="ar-SA"/>
        </w:rPr>
        <w:t>.</w:t>
      </w:r>
      <w:r w:rsidRPr="00526DDE">
        <w:rPr>
          <w:rFonts w:ascii="Times New Roman" w:eastAsia="Times New Roman" w:hAnsi="Times New Roman" w:cs="Arial"/>
          <w:kern w:val="1"/>
          <w:sz w:val="24"/>
          <w:szCs w:val="24"/>
          <w:lang w:val="sr-Cyrl-CS" w:eastAsia="ar-SA"/>
        </w:rPr>
        <w:t xml:space="preserve"> Понуда се сматра благовременом уколико је примљена од стране наручиоца до </w:t>
      </w:r>
      <w:r w:rsidR="00526DDE" w:rsidRPr="00526DDE">
        <w:rPr>
          <w:rFonts w:ascii="Times New Roman" w:eastAsia="Times New Roman" w:hAnsi="Times New Roman" w:cs="Arial"/>
          <w:b/>
          <w:bCs/>
          <w:iCs/>
          <w:kern w:val="1"/>
          <w:sz w:val="24"/>
          <w:szCs w:val="24"/>
          <w:lang w:val="sr-Cyrl-CS" w:eastAsia="ar-SA"/>
        </w:rPr>
        <w:t>22</w:t>
      </w:r>
      <w:r w:rsidRPr="00526DDE">
        <w:rPr>
          <w:rFonts w:ascii="Times New Roman" w:eastAsia="Times New Roman" w:hAnsi="Times New Roman" w:cs="Arial"/>
          <w:b/>
          <w:bCs/>
          <w:iCs/>
          <w:kern w:val="1"/>
          <w:sz w:val="24"/>
          <w:szCs w:val="24"/>
          <w:lang w:val="sr-Cyrl-CS" w:eastAsia="ar-SA"/>
        </w:rPr>
        <w:t>.</w:t>
      </w:r>
      <w:r w:rsidRPr="00526DDE">
        <w:rPr>
          <w:rFonts w:ascii="Times New Roman" w:eastAsia="Times New Roman" w:hAnsi="Times New Roman" w:cs="Arial"/>
          <w:b/>
          <w:bCs/>
          <w:iCs/>
          <w:kern w:val="1"/>
          <w:sz w:val="24"/>
          <w:szCs w:val="24"/>
          <w:lang w:val="sr-Cyrl-RS" w:eastAsia="ar-SA"/>
        </w:rPr>
        <w:t>0</w:t>
      </w:r>
      <w:r w:rsidRPr="00526DDE">
        <w:rPr>
          <w:rFonts w:ascii="Times New Roman" w:eastAsia="Times New Roman" w:hAnsi="Times New Roman" w:cs="Arial"/>
          <w:b/>
          <w:bCs/>
          <w:iCs/>
          <w:kern w:val="1"/>
          <w:sz w:val="24"/>
          <w:szCs w:val="24"/>
          <w:lang w:val="sr-Cyrl-CS" w:eastAsia="ar-SA"/>
        </w:rPr>
        <w:t>9.201</w:t>
      </w:r>
      <w:r w:rsidRPr="00526DDE">
        <w:rPr>
          <w:rFonts w:ascii="Times New Roman" w:eastAsia="Times New Roman" w:hAnsi="Times New Roman" w:cs="Arial"/>
          <w:b/>
          <w:bCs/>
          <w:iCs/>
          <w:kern w:val="1"/>
          <w:sz w:val="24"/>
          <w:szCs w:val="24"/>
          <w:lang w:val="sr-Latn-RS" w:eastAsia="ar-SA"/>
        </w:rPr>
        <w:t>7</w:t>
      </w:r>
      <w:r w:rsidRPr="00526DDE">
        <w:rPr>
          <w:rFonts w:ascii="Times New Roman" w:eastAsia="Times New Roman" w:hAnsi="Times New Roman" w:cs="Arial"/>
          <w:kern w:val="1"/>
          <w:sz w:val="24"/>
          <w:szCs w:val="24"/>
          <w:lang w:val="sr-Cyrl-CS" w:eastAsia="ar-SA"/>
        </w:rPr>
        <w:t xml:space="preserve"> </w:t>
      </w:r>
      <w:r w:rsidRPr="00526DDE">
        <w:rPr>
          <w:rFonts w:ascii="Times New Roman" w:eastAsia="Times New Roman" w:hAnsi="Times New Roman" w:cs="Arial"/>
          <w:b/>
          <w:bCs/>
          <w:iCs/>
          <w:kern w:val="1"/>
          <w:sz w:val="24"/>
          <w:szCs w:val="24"/>
          <w:lang w:eastAsia="ar-SA"/>
        </w:rPr>
        <w:t xml:space="preserve">. </w:t>
      </w:r>
      <w:r w:rsidRPr="00526DDE">
        <w:rPr>
          <w:rFonts w:ascii="Times New Roman" w:eastAsia="Times New Roman" w:hAnsi="Times New Roman" w:cs="Arial"/>
          <w:b/>
          <w:bCs/>
          <w:iCs/>
          <w:kern w:val="1"/>
          <w:sz w:val="24"/>
          <w:szCs w:val="24"/>
          <w:lang w:val="sr-Cyrl-CS" w:eastAsia="ar-SA"/>
        </w:rPr>
        <w:t xml:space="preserve">год. до </w:t>
      </w:r>
      <w:r w:rsidR="002D706A" w:rsidRPr="00526DDE">
        <w:rPr>
          <w:rFonts w:ascii="Times New Roman" w:eastAsia="Times New Roman" w:hAnsi="Times New Roman" w:cs="Arial"/>
          <w:b/>
          <w:bCs/>
          <w:iCs/>
          <w:kern w:val="1"/>
          <w:sz w:val="24"/>
          <w:szCs w:val="24"/>
          <w:lang w:val="sr-Cyrl-CS" w:eastAsia="ar-SA"/>
        </w:rPr>
        <w:t>1</w:t>
      </w:r>
      <w:r w:rsidR="002D706A" w:rsidRPr="00526DDE">
        <w:rPr>
          <w:rFonts w:ascii="Times New Roman" w:eastAsia="Times New Roman" w:hAnsi="Times New Roman" w:cs="Arial"/>
          <w:b/>
          <w:bCs/>
          <w:iCs/>
          <w:kern w:val="1"/>
          <w:sz w:val="24"/>
          <w:szCs w:val="24"/>
          <w:lang w:eastAsia="ar-SA"/>
        </w:rPr>
        <w:t>1</w:t>
      </w:r>
      <w:r w:rsidRPr="00526DDE">
        <w:rPr>
          <w:rFonts w:ascii="Times New Roman" w:eastAsia="Times New Roman" w:hAnsi="Times New Roman" w:cs="Arial"/>
          <w:b/>
          <w:bCs/>
          <w:iCs/>
          <w:kern w:val="1"/>
          <w:sz w:val="24"/>
          <w:szCs w:val="24"/>
          <w:lang w:val="sr-Latn-RS" w:eastAsia="ar-SA"/>
        </w:rPr>
        <w:t>,00</w:t>
      </w:r>
      <w:r w:rsidRPr="00526DDE">
        <w:rPr>
          <w:rFonts w:ascii="Times New Roman" w:eastAsia="Times New Roman" w:hAnsi="Times New Roman" w:cs="Arial"/>
          <w:b/>
          <w:bCs/>
          <w:iCs/>
          <w:kern w:val="1"/>
          <w:sz w:val="24"/>
          <w:szCs w:val="24"/>
          <w:lang w:val="sr-Cyrl-CS" w:eastAsia="ar-SA"/>
        </w:rPr>
        <w:t xml:space="preserve"> </w:t>
      </w:r>
      <w:r w:rsidR="00970AAD" w:rsidRPr="00526DDE">
        <w:rPr>
          <w:rFonts w:ascii="Times New Roman" w:eastAsia="Times New Roman" w:hAnsi="Times New Roman" w:cs="Arial"/>
          <w:b/>
          <w:bCs/>
          <w:iCs/>
          <w:kern w:val="1"/>
          <w:sz w:val="24"/>
          <w:szCs w:val="24"/>
          <w:lang w:eastAsia="ar-SA"/>
        </w:rPr>
        <w:t>часова</w:t>
      </w:r>
      <w:r w:rsidRPr="00526DDE">
        <w:rPr>
          <w:rFonts w:ascii="Times New Roman" w:eastAsia="Times New Roman" w:hAnsi="Times New Roman" w:cs="Arial"/>
          <w:b/>
          <w:bCs/>
          <w:iCs/>
          <w:kern w:val="1"/>
          <w:sz w:val="24"/>
          <w:szCs w:val="24"/>
          <w:lang w:eastAsia="ar-SA"/>
        </w:rPr>
        <w:t>.</w:t>
      </w:r>
      <w:r w:rsidRPr="00526DDE">
        <w:rPr>
          <w:rFonts w:ascii="Times New Roman" w:eastAsia="Times New Roman" w:hAnsi="Times New Roman" w:cs="Arial"/>
          <w:b/>
          <w:bCs/>
          <w:i/>
          <w:iCs/>
          <w:kern w:val="1"/>
          <w:sz w:val="24"/>
          <w:szCs w:val="24"/>
          <w:lang w:eastAsia="ar-SA"/>
        </w:rPr>
        <w:t xml:space="preserve"> </w:t>
      </w:r>
    </w:p>
    <w:p w:rsidR="001E4F09" w:rsidRPr="00526DDE" w:rsidRDefault="001E4F09" w:rsidP="001E4F09">
      <w:pPr>
        <w:suppressAutoHyphens/>
        <w:autoSpaceDE w:val="0"/>
        <w:spacing w:after="0" w:line="100" w:lineRule="atLeast"/>
        <w:jc w:val="both"/>
        <w:rPr>
          <w:rFonts w:ascii="Times New Roman" w:eastAsia="Times New Roman" w:hAnsi="Times New Roman" w:cs="Arial"/>
          <w:kern w:val="1"/>
          <w:sz w:val="24"/>
          <w:szCs w:val="24"/>
          <w:lang w:val="sr-Cyrl-CS" w:eastAsia="ar-SA"/>
        </w:rPr>
      </w:pPr>
      <w:r w:rsidRPr="00526DDE">
        <w:rPr>
          <w:rFonts w:ascii="Times New Roman" w:eastAsia="Times New Roman" w:hAnsi="Times New Roman" w:cs="Arial"/>
          <w:kern w:val="1"/>
          <w:sz w:val="24"/>
          <w:szCs w:val="24"/>
          <w:lang w:eastAsia="ar-SA"/>
        </w:rPr>
        <w:t xml:space="preserve"> </w:t>
      </w:r>
      <w:r w:rsidRPr="00526DDE">
        <w:rPr>
          <w:rFonts w:ascii="Times New Roman" w:eastAsia="Times New Roman" w:hAnsi="Times New Roman" w:cs="Arial"/>
          <w:kern w:val="1"/>
          <w:sz w:val="24"/>
          <w:szCs w:val="24"/>
          <w:lang w:val="sr-Cyrl-CS" w:eastAsia="ar-SA"/>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E4F09" w:rsidRPr="00526DDE"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526DDE">
        <w:rPr>
          <w:rFonts w:ascii="Times New Roman" w:eastAsia="Times New Roman"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526DDE">
        <w:rPr>
          <w:rFonts w:ascii="Times New Roman" w:eastAsia="Times New Roman" w:hAnsi="Times New Roman" w:cs="Times New Roman"/>
          <w:kern w:val="1"/>
          <w:sz w:val="24"/>
          <w:szCs w:val="24"/>
          <w:lang w:val="sr-Cyrl-RS" w:eastAsia="ar-SA"/>
        </w:rPr>
        <w:t xml:space="preserve"> Наручилац ће неблаговремену понуду по окончању поступка </w:t>
      </w:r>
      <w:r w:rsidRPr="00526DDE">
        <w:rPr>
          <w:rFonts w:ascii="Times New Roman" w:eastAsia="Times New Roman" w:hAnsi="Times New Roman" w:cs="Times New Roman"/>
          <w:kern w:val="1"/>
          <w:sz w:val="24"/>
          <w:szCs w:val="24"/>
          <w:lang w:val="sr-Cyrl-CS" w:eastAsia="ar-SA"/>
        </w:rPr>
        <w:t>отварања, неотворену вратити понуђачу са назнаком да је поднета неблаговремено.</w:t>
      </w:r>
    </w:p>
    <w:p w:rsidR="001E4F09" w:rsidRPr="00526DDE"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526DDE">
        <w:rPr>
          <w:rFonts w:ascii="Times New Roman" w:eastAsia="TimesNewRomanPSMT" w:hAnsi="Times New Roman" w:cs="Times New Roman"/>
          <w:kern w:val="1"/>
          <w:sz w:val="24"/>
          <w:szCs w:val="24"/>
          <w:lang w:val="sr-Cyrl-CS" w:eastAsia="ar-SA"/>
        </w:rPr>
        <w:t xml:space="preserve">Отварање понуда биће обављено истог дана </w:t>
      </w:r>
      <w:r w:rsidR="00526DDE" w:rsidRPr="00526DDE">
        <w:rPr>
          <w:rFonts w:ascii="Times New Roman" w:eastAsia="TimesNewRomanPSMT" w:hAnsi="Times New Roman" w:cs="Times New Roman"/>
          <w:b/>
          <w:bCs/>
          <w:iCs/>
          <w:kern w:val="1"/>
          <w:sz w:val="24"/>
          <w:szCs w:val="24"/>
          <w:lang w:val="sr-Cyrl-RS" w:eastAsia="ar-SA"/>
        </w:rPr>
        <w:t>22</w:t>
      </w:r>
      <w:r w:rsidRPr="00526DDE">
        <w:rPr>
          <w:rFonts w:ascii="Times New Roman" w:eastAsia="TimesNewRomanPSMT" w:hAnsi="Times New Roman" w:cs="Times New Roman"/>
          <w:b/>
          <w:bCs/>
          <w:iCs/>
          <w:kern w:val="1"/>
          <w:sz w:val="24"/>
          <w:szCs w:val="24"/>
          <w:lang w:val="sr-Cyrl-CS" w:eastAsia="ar-SA"/>
        </w:rPr>
        <w:t>.</w:t>
      </w:r>
      <w:r w:rsidRPr="00526DDE">
        <w:rPr>
          <w:rFonts w:ascii="Times New Roman" w:eastAsia="TimesNewRomanPSMT" w:hAnsi="Times New Roman" w:cs="Times New Roman"/>
          <w:b/>
          <w:bCs/>
          <w:iCs/>
          <w:kern w:val="1"/>
          <w:sz w:val="24"/>
          <w:szCs w:val="24"/>
          <w:lang w:val="sr-Cyrl-RS" w:eastAsia="ar-SA"/>
        </w:rPr>
        <w:t>0</w:t>
      </w:r>
      <w:r w:rsidRPr="00526DDE">
        <w:rPr>
          <w:rFonts w:ascii="Times New Roman" w:eastAsia="TimesNewRomanPSMT" w:hAnsi="Times New Roman" w:cs="Times New Roman"/>
          <w:b/>
          <w:bCs/>
          <w:iCs/>
          <w:kern w:val="1"/>
          <w:sz w:val="24"/>
          <w:szCs w:val="24"/>
          <w:lang w:eastAsia="ar-SA"/>
        </w:rPr>
        <w:t>9</w:t>
      </w:r>
      <w:r w:rsidRPr="00526DDE">
        <w:rPr>
          <w:rFonts w:ascii="Times New Roman" w:eastAsia="TimesNewRomanPSMT" w:hAnsi="Times New Roman" w:cs="Times New Roman"/>
          <w:b/>
          <w:bCs/>
          <w:iCs/>
          <w:kern w:val="1"/>
          <w:sz w:val="24"/>
          <w:szCs w:val="24"/>
          <w:lang w:val="sr-Cyrl-CS" w:eastAsia="ar-SA"/>
        </w:rPr>
        <w:t>.201</w:t>
      </w:r>
      <w:r w:rsidRPr="00526DDE">
        <w:rPr>
          <w:rFonts w:ascii="Times New Roman" w:eastAsia="TimesNewRomanPSMT" w:hAnsi="Times New Roman" w:cs="Times New Roman"/>
          <w:b/>
          <w:bCs/>
          <w:iCs/>
          <w:kern w:val="1"/>
          <w:sz w:val="24"/>
          <w:szCs w:val="24"/>
          <w:lang w:val="sr-Latn-RS" w:eastAsia="ar-SA"/>
        </w:rPr>
        <w:t>7</w:t>
      </w:r>
      <w:r w:rsidRPr="00526DDE">
        <w:rPr>
          <w:rFonts w:ascii="Times New Roman" w:eastAsia="TimesNewRomanPSMT" w:hAnsi="Times New Roman" w:cs="Times New Roman"/>
          <w:kern w:val="1"/>
          <w:sz w:val="24"/>
          <w:szCs w:val="24"/>
          <w:lang w:val="sr-Cyrl-CS" w:eastAsia="ar-SA"/>
        </w:rPr>
        <w:t xml:space="preserve"> </w:t>
      </w:r>
      <w:r w:rsidRPr="00526DDE">
        <w:rPr>
          <w:rFonts w:ascii="Times New Roman" w:eastAsia="TimesNewRomanPSMT" w:hAnsi="Times New Roman" w:cs="Times New Roman"/>
          <w:b/>
          <w:bCs/>
          <w:iCs/>
          <w:kern w:val="1"/>
          <w:sz w:val="24"/>
          <w:szCs w:val="24"/>
          <w:lang w:eastAsia="ar-SA"/>
        </w:rPr>
        <w:t xml:space="preserve">. </w:t>
      </w:r>
      <w:r w:rsidRPr="00526DDE">
        <w:rPr>
          <w:rFonts w:ascii="Times New Roman" w:eastAsia="TimesNewRomanPSMT" w:hAnsi="Times New Roman" w:cs="Times New Roman"/>
          <w:b/>
          <w:bCs/>
          <w:iCs/>
          <w:kern w:val="1"/>
          <w:sz w:val="24"/>
          <w:szCs w:val="24"/>
          <w:lang w:val="sr-Cyrl-CS" w:eastAsia="ar-SA"/>
        </w:rPr>
        <w:t xml:space="preserve">год. </w:t>
      </w:r>
      <w:r w:rsidRPr="00526DDE">
        <w:rPr>
          <w:rFonts w:ascii="Times New Roman" w:eastAsia="TimesNewRomanPSMT" w:hAnsi="Times New Roman" w:cs="Times New Roman"/>
          <w:kern w:val="1"/>
          <w:sz w:val="24"/>
          <w:szCs w:val="24"/>
          <w:lang w:val="sr-Cyrl-CS" w:eastAsia="ar-SA"/>
        </w:rPr>
        <w:t>по истеку рока за подношење</w:t>
      </w:r>
      <w:r w:rsidRPr="00526DDE">
        <w:rPr>
          <w:rFonts w:ascii="Times New Roman" w:eastAsia="TimesNewRomanPSMT" w:hAnsi="Times New Roman" w:cs="Times New Roman"/>
          <w:kern w:val="1"/>
          <w:sz w:val="24"/>
          <w:szCs w:val="24"/>
          <w:lang w:val="sr-Cyrl-RS" w:eastAsia="ar-SA"/>
        </w:rPr>
        <w:t xml:space="preserve"> понуда </w:t>
      </w:r>
      <w:r w:rsidRPr="00526DDE">
        <w:rPr>
          <w:rFonts w:ascii="Times New Roman" w:eastAsia="TimesNewRomanPSMT" w:hAnsi="Times New Roman" w:cs="Times New Roman"/>
          <w:kern w:val="1"/>
          <w:sz w:val="24"/>
          <w:szCs w:val="24"/>
          <w:lang w:val="sr-Cyrl-CS" w:eastAsia="ar-SA"/>
        </w:rPr>
        <w:t xml:space="preserve"> у </w:t>
      </w:r>
      <w:r w:rsidR="002D706A" w:rsidRPr="00526DDE">
        <w:rPr>
          <w:rFonts w:ascii="Times New Roman" w:eastAsia="TimesNewRomanPSMT" w:hAnsi="Times New Roman" w:cs="Times New Roman"/>
          <w:b/>
          <w:kern w:val="1"/>
          <w:sz w:val="24"/>
          <w:szCs w:val="24"/>
          <w:lang w:val="sr-Cyrl-CS" w:eastAsia="ar-SA"/>
        </w:rPr>
        <w:t>1</w:t>
      </w:r>
      <w:r w:rsidR="002D706A" w:rsidRPr="00526DDE">
        <w:rPr>
          <w:rFonts w:ascii="Times New Roman" w:eastAsia="TimesNewRomanPSMT" w:hAnsi="Times New Roman" w:cs="Times New Roman"/>
          <w:b/>
          <w:kern w:val="1"/>
          <w:sz w:val="24"/>
          <w:szCs w:val="24"/>
          <w:lang w:eastAsia="ar-SA"/>
        </w:rPr>
        <w:t>1</w:t>
      </w:r>
      <w:r w:rsidRPr="00526DDE">
        <w:rPr>
          <w:rFonts w:ascii="Times New Roman" w:eastAsia="TimesNewRomanPSMT" w:hAnsi="Times New Roman" w:cs="Times New Roman"/>
          <w:b/>
          <w:kern w:val="1"/>
          <w:sz w:val="24"/>
          <w:szCs w:val="24"/>
          <w:lang w:val="sr-Cyrl-CS" w:eastAsia="ar-SA"/>
        </w:rPr>
        <w:t>:15</w:t>
      </w:r>
      <w:r w:rsidRPr="00526DDE">
        <w:rPr>
          <w:rFonts w:ascii="Times New Roman" w:eastAsia="TimesNewRomanPSMT" w:hAnsi="Times New Roman" w:cs="Times New Roman"/>
          <w:kern w:val="1"/>
          <w:sz w:val="24"/>
          <w:szCs w:val="24"/>
          <w:lang w:val="sr-Cyrl-CS" w:eastAsia="ar-SA"/>
        </w:rPr>
        <w:t xml:space="preserve"> часова у просторијама </w:t>
      </w:r>
      <w:r w:rsidRPr="00526DDE">
        <w:rPr>
          <w:rFonts w:ascii="Times New Roman" w:eastAsia="Calibri" w:hAnsi="Times New Roman" w:cs="Times New Roman"/>
          <w:kern w:val="1"/>
          <w:sz w:val="24"/>
          <w:szCs w:val="24"/>
          <w:lang w:val="sr-Cyrl-CS" w:eastAsia="ar-SA"/>
        </w:rPr>
        <w:t>управне зграде ЈП ПЕУ Ресавица, на адреси Петра Жалца бр. 2</w:t>
      </w:r>
      <w:r w:rsidRPr="00526DDE">
        <w:rPr>
          <w:rFonts w:ascii="Times New Roman" w:eastAsia="TimesNewRomanPSMT"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526DDE">
        <w:rPr>
          <w:rFonts w:ascii="Times New Roman" w:eastAsia="TimesNewRomanPSMT" w:hAnsi="Times New Roman" w:cs="Times New Roman"/>
          <w:kern w:val="1"/>
          <w:sz w:val="24"/>
          <w:szCs w:val="24"/>
          <w:lang w:val="sr-Cyrl-CS" w:eastAsia="ar-SA"/>
        </w:rPr>
        <w:t>Представници понуђача на отварању морају приложити пуномоћје за заступање</w:t>
      </w:r>
      <w:r w:rsidRPr="001E4F09">
        <w:rPr>
          <w:rFonts w:ascii="Times New Roman" w:eastAsia="TimesNewRomanPSMT" w:hAnsi="Times New Roman" w:cs="Times New Roman"/>
          <w:kern w:val="1"/>
          <w:sz w:val="24"/>
          <w:szCs w:val="24"/>
          <w:lang w:val="sr-Cyrl-CS" w:eastAsia="ar-SA"/>
        </w:rPr>
        <w:t>.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1E4F09" w:rsidRPr="001E4F09" w:rsidRDefault="001E4F09" w:rsidP="001E4F09">
      <w:pPr>
        <w:suppressAutoHyphens/>
        <w:autoSpaceDE w:val="0"/>
        <w:spacing w:after="0" w:line="100" w:lineRule="atLeast"/>
        <w:jc w:val="both"/>
        <w:rPr>
          <w:rFonts w:ascii="Times New Roman" w:eastAsia="Times New Roman" w:hAnsi="Times New Roman" w:cs="Arial"/>
          <w:color w:val="000000"/>
          <w:kern w:val="1"/>
          <w:sz w:val="24"/>
          <w:szCs w:val="24"/>
          <w:lang w:val="sr-Cyrl-CS" w:eastAsia="ar-SA"/>
        </w:rPr>
      </w:pP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es-ES" w:eastAsia="ar-SA"/>
        </w:rPr>
        <w:t>Понуда мора бити у оригиналу, сачињена на преузетом обрасцу, јасна, недвосмислена, оверена печатом и потписом овлашћеног лица.</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 може да достави понуду за 1 (једну) или </w:t>
      </w:r>
      <w:r w:rsidRPr="001E4F09">
        <w:rPr>
          <w:rFonts w:ascii="Times New Roman" w:eastAsia="Times New Roman" w:hAnsi="Times New Roman" w:cs="Times New Roman"/>
          <w:bCs/>
          <w:kern w:val="1"/>
          <w:sz w:val="24"/>
          <w:szCs w:val="24"/>
          <w:lang w:val="sr-Cyrl-RS" w:eastAsia="ar-SA"/>
        </w:rPr>
        <w:t>више</w:t>
      </w:r>
      <w:r w:rsidRPr="001E4F09">
        <w:rPr>
          <w:rFonts w:ascii="Times New Roman" w:eastAsia="Times New Roman" w:hAnsi="Times New Roman" w:cs="Times New Roman"/>
          <w:bCs/>
          <w:kern w:val="1"/>
          <w:sz w:val="24"/>
          <w:szCs w:val="24"/>
          <w:lang w:val="sr-Cyrl-CS" w:eastAsia="ar-SA"/>
        </w:rPr>
        <w:t xml:space="preserve"> партија  наведених у позиву за подношење понуда и конкурсној документацији.За сваку партију за коју се достави понуда,понуда мора бити комплетна (обухвата све позиције партије). </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Није дозвољена измена или допуна образаца и осталих докумената из ове документације.</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 xml:space="preserve">Понуда и остала </w:t>
      </w:r>
      <w:r w:rsidRPr="001E4F09">
        <w:rPr>
          <w:rFonts w:ascii="Times New Roman" w:eastAsia="Times New Roman" w:hAnsi="Times New Roman" w:cs="Times New Roman"/>
          <w:kern w:val="1"/>
          <w:sz w:val="24"/>
          <w:szCs w:val="24"/>
          <w:lang w:val="sr-Cyrl-CS" w:eastAsia="ar-SA"/>
        </w:rPr>
        <w:t>документација</w:t>
      </w:r>
      <w:r w:rsidRPr="001E4F09">
        <w:rPr>
          <w:rFonts w:ascii="Times New Roman" w:eastAsia="Times New Roman" w:hAnsi="Times New Roman" w:cs="Times New Roman"/>
          <w:kern w:val="1"/>
          <w:sz w:val="24"/>
          <w:szCs w:val="24"/>
          <w:lang w:val="es-ES" w:eastAsia="ar-SA"/>
        </w:rPr>
        <w:t xml:space="preserve"> која се односи на понуду </w:t>
      </w:r>
      <w:r w:rsidRPr="001E4F09">
        <w:rPr>
          <w:rFonts w:ascii="Times New Roman" w:eastAsia="Times New Roman" w:hAnsi="Times New Roman" w:cs="Times New Roman"/>
          <w:bCs/>
          <w:kern w:val="1"/>
          <w:sz w:val="24"/>
          <w:szCs w:val="24"/>
          <w:lang w:val="es-ES" w:eastAsia="ar-SA"/>
        </w:rPr>
        <w:t>мора бити на српском језику</w:t>
      </w:r>
      <w:r w:rsidRPr="001E4F09">
        <w:rPr>
          <w:rFonts w:ascii="Times New Roman" w:eastAsia="Times New Roman" w:hAnsi="Times New Roman" w:cs="Times New Roman"/>
          <w:kern w:val="1"/>
          <w:sz w:val="24"/>
          <w:szCs w:val="24"/>
          <w:lang w:val="es-ES"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Страни понуђачи су у обавези да изврше превод свих докумената код овлашћених судских преводилаца на српски језик</w:t>
      </w:r>
      <w:r w:rsidRPr="001E4F09">
        <w:rPr>
          <w:rFonts w:ascii="Times New Roman" w:eastAsia="Times New Roman" w:hAnsi="Times New Roman" w:cs="Times New Roman"/>
          <w:bCs/>
          <w:kern w:val="1"/>
          <w:sz w:val="24"/>
          <w:szCs w:val="24"/>
          <w:lang w:val="en-U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 xml:space="preserve">Понуда са варијантама </w:t>
      </w:r>
      <w:r w:rsidRPr="001E4F09">
        <w:rPr>
          <w:rFonts w:ascii="Times New Roman" w:eastAsia="Times New Roman" w:hAnsi="Times New Roman" w:cs="Times New Roman"/>
          <w:kern w:val="1"/>
          <w:sz w:val="24"/>
          <w:szCs w:val="24"/>
          <w:lang w:val="sr-Cyrl-RS" w:eastAsia="ar-SA"/>
        </w:rPr>
        <w:t xml:space="preserve">у било ком смислу </w:t>
      </w:r>
      <w:r w:rsidRPr="001E4F09">
        <w:rPr>
          <w:rFonts w:ascii="Times New Roman" w:eastAsia="Times New Roman" w:hAnsi="Times New Roman" w:cs="Times New Roman"/>
          <w:kern w:val="1"/>
          <w:sz w:val="24"/>
          <w:szCs w:val="24"/>
          <w:lang w:val="sr-Cyrl-CS" w:eastAsia="ar-SA"/>
        </w:rPr>
        <w:t>није дозвољена (члан 91. став 2.</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ЗЈН).</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може да поднесе само једну понуду.</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Arial"/>
          <w:iCs/>
          <w:kern w:val="1"/>
          <w:sz w:val="24"/>
          <w:szCs w:val="24"/>
          <w:lang w:val="sr-Cyrl-RS" w:eastAsia="ar-SA"/>
        </w:rPr>
      </w:pPr>
      <w:r w:rsidRPr="001E4F09">
        <w:rPr>
          <w:rFonts w:ascii="Times New Roman" w:eastAsia="Times New Roman" w:hAnsi="Times New Roman" w:cs="Times New Roman"/>
          <w:kern w:val="1"/>
          <w:sz w:val="24"/>
          <w:szCs w:val="24"/>
          <w:lang w:val="sl-SI" w:eastAsia="ar-SA"/>
        </w:rPr>
        <w:t>Понуђач делове понуде који представљају пословну тајну мора видно означити и оверити парафом и печатом.</w:t>
      </w:r>
      <w:r w:rsidRPr="001E4F09">
        <w:rPr>
          <w:rFonts w:ascii="Times New Roman" w:eastAsia="Times New Roman" w:hAnsi="Times New Roman" w:cs="Arial"/>
          <w:iCs/>
          <w:kern w:val="1"/>
          <w:sz w:val="24"/>
          <w:szCs w:val="24"/>
          <w:lang w:val="sl-SI" w:eastAsia="ar-SA"/>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1E4F09">
        <w:rPr>
          <w:rFonts w:ascii="Times New Roman" w:eastAsia="Times New Roman" w:hAnsi="Times New Roman" w:cs="Arial"/>
          <w:iCs/>
          <w:kern w:val="1"/>
          <w:sz w:val="24"/>
          <w:szCs w:val="24"/>
          <w:lang w:val="sr-Cyrl-CS" w:eastAsia="ar-SA"/>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Pr="001E4F09">
        <w:rPr>
          <w:rFonts w:ascii="Times New Roman" w:eastAsia="Times New Roman" w:hAnsi="Times New Roman" w:cs="Arial"/>
          <w:iCs/>
          <w:kern w:val="1"/>
          <w:sz w:val="24"/>
          <w:szCs w:val="24"/>
          <w:lang w:val="sr-Cyrl-RS" w:eastAsia="ar-SA"/>
        </w:rPr>
        <w:t xml:space="preserve"> Уколико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E4F09" w:rsidRPr="001E4F09" w:rsidRDefault="001E4F09" w:rsidP="001E4F09">
      <w:pPr>
        <w:suppressAutoHyphens/>
        <w:spacing w:before="120" w:after="120" w:line="240" w:lineRule="auto"/>
        <w:jc w:val="both"/>
        <w:rPr>
          <w:rFonts w:ascii="Times New Roman" w:eastAsia="Times New Roman" w:hAnsi="Times New Roman" w:cs="Arial"/>
          <w:iCs/>
          <w:color w:val="000000"/>
          <w:spacing w:val="4"/>
          <w:kern w:val="1"/>
          <w:sz w:val="24"/>
          <w:szCs w:val="24"/>
          <w:shd w:val="clear" w:color="auto" w:fill="FFFFFF"/>
          <w:lang w:val="sr-Cyrl-CS" w:eastAsia="ar-SA"/>
        </w:rPr>
      </w:pPr>
      <w:r w:rsidRPr="001E4F09">
        <w:rPr>
          <w:rFonts w:ascii="Times New Roman" w:eastAsia="Times New Roman" w:hAnsi="Times New Roman" w:cs="Arial"/>
          <w:iCs/>
          <w:color w:val="000000"/>
          <w:spacing w:val="4"/>
          <w:kern w:val="1"/>
          <w:sz w:val="24"/>
          <w:szCs w:val="24"/>
          <w:shd w:val="clear" w:color="auto" w:fill="FFFFFF"/>
          <w:lang w:val="sr-Cyrl-CS" w:eastAsia="ar-SA"/>
        </w:rPr>
        <w:t xml:space="preserve">Наручилац ће одбити давање информације која би значила повреду поверљивости података добијених у понуди. Неће се сматрати поверљивим </w:t>
      </w:r>
      <w:r w:rsidRPr="001E4F09">
        <w:rPr>
          <w:rFonts w:ascii="Times New Roman" w:eastAsia="Times New Roman" w:hAnsi="Times New Roman" w:cs="Arial"/>
          <w:iCs/>
          <w:color w:val="000000"/>
          <w:spacing w:val="4"/>
          <w:kern w:val="1"/>
          <w:sz w:val="24"/>
          <w:szCs w:val="24"/>
          <w:shd w:val="clear" w:color="auto" w:fill="FFFFFF"/>
          <w:lang w:val="sr-Cyrl-RS" w:eastAsia="ar-SA"/>
        </w:rPr>
        <w:t xml:space="preserve">докази о испуњености обавезних услова, </w:t>
      </w:r>
      <w:r w:rsidRPr="001E4F09">
        <w:rPr>
          <w:rFonts w:ascii="Times New Roman" w:eastAsia="Times New Roman" w:hAnsi="Times New Roman" w:cs="Arial"/>
          <w:iCs/>
          <w:color w:val="000000"/>
          <w:spacing w:val="4"/>
          <w:kern w:val="1"/>
          <w:sz w:val="24"/>
          <w:szCs w:val="24"/>
          <w:shd w:val="clear" w:color="auto" w:fill="FFFFFF"/>
          <w:lang w:val="sr-Cyrl-CS" w:eastAsia="ar-SA"/>
        </w:rPr>
        <w:t>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E4F09" w:rsidRPr="001E4F09" w:rsidRDefault="001E4F09" w:rsidP="001E4F09">
      <w:pPr>
        <w:numPr>
          <w:ilvl w:val="0"/>
          <w:numId w:val="2"/>
        </w:numPr>
        <w:suppressAutoHyphens/>
        <w:spacing w:before="120" w:after="0" w:line="240" w:lineRule="auto"/>
        <w:ind w:left="714" w:hanging="357"/>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sr-Cyrl-CS" w:eastAsia="ar-SA"/>
        </w:rPr>
        <w:t>Обавезна садржина обрасца понуде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Општи подаци о понуђачу (фирма, седиште, текући рачун, </w:t>
      </w:r>
      <w:r w:rsidRPr="001E4F09">
        <w:rPr>
          <w:rFonts w:ascii="Times New Roman" w:eastAsia="Times New Roman" w:hAnsi="Times New Roman" w:cs="Times New Roman"/>
          <w:kern w:val="1"/>
          <w:sz w:val="24"/>
          <w:szCs w:val="24"/>
          <w:lang w:val="sr-Cyrl-RS" w:eastAsia="ar-SA"/>
        </w:rPr>
        <w:t>ПИБ</w:t>
      </w:r>
      <w:r w:rsidRPr="001E4F09">
        <w:rPr>
          <w:rFonts w:ascii="Times New Roman" w:eastAsia="Times New Roman" w:hAnsi="Times New Roman" w:cs="Times New Roman"/>
          <w:kern w:val="1"/>
          <w:sz w:val="24"/>
          <w:szCs w:val="24"/>
          <w:lang w:val="es-ES" w:eastAsia="ar-SA"/>
        </w:rPr>
        <w:t>, матични број, шифра делатности, телефон, факс,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es-ES" w:eastAsia="ar-SA"/>
        </w:rPr>
        <w:t>,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Назнак</w:t>
      </w:r>
      <w:r w:rsidRPr="001E4F09">
        <w:rPr>
          <w:rFonts w:ascii="Times New Roman" w:eastAsia="Times New Roman" w:hAnsi="Times New Roman" w:cs="Times New Roman"/>
          <w:kern w:val="1"/>
          <w:sz w:val="24"/>
          <w:szCs w:val="24"/>
          <w:lang w:val="sr-Cyrl-CS" w:eastAsia="ar-SA"/>
        </w:rPr>
        <w:t>а</w:t>
      </w:r>
      <w:r w:rsidRPr="001E4F09">
        <w:rPr>
          <w:rFonts w:ascii="Times New Roman" w:eastAsia="Times New Roman" w:hAnsi="Times New Roman" w:cs="Times New Roman"/>
          <w:kern w:val="1"/>
          <w:sz w:val="24"/>
          <w:szCs w:val="24"/>
          <w:lang w:val="es-ES" w:eastAsia="ar-SA"/>
        </w:rPr>
        <w:t xml:space="preserve"> да се ради о понуди и број </w:t>
      </w:r>
      <w:r w:rsidRPr="001E4F09">
        <w:rPr>
          <w:rFonts w:ascii="Times New Roman" w:eastAsia="Times New Roman" w:hAnsi="Times New Roman" w:cs="Times New Roman"/>
          <w:kern w:val="1"/>
          <w:sz w:val="24"/>
          <w:szCs w:val="24"/>
          <w:lang w:val="sr-Cyrl-CS" w:eastAsia="ar-SA"/>
        </w:rPr>
        <w:t>јавне набавке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Број понуде и датум сачињавања,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Основ подношења ( Позив </w:t>
      </w:r>
      <w:r w:rsidRPr="001E4F09">
        <w:rPr>
          <w:rFonts w:ascii="Times New Roman" w:eastAsia="Times New Roman" w:hAnsi="Times New Roman" w:cs="Times New Roman"/>
          <w:kern w:val="1"/>
          <w:sz w:val="24"/>
          <w:szCs w:val="24"/>
          <w:lang w:val="sr-Cyrl-RS" w:eastAsia="ar-SA"/>
        </w:rPr>
        <w:t xml:space="preserve">за подношење </w:t>
      </w:r>
      <w:r w:rsidRPr="001E4F09">
        <w:rPr>
          <w:rFonts w:ascii="Times New Roman" w:eastAsia="Times New Roman" w:hAnsi="Times New Roman" w:cs="Times New Roman"/>
          <w:kern w:val="1"/>
          <w:sz w:val="24"/>
          <w:szCs w:val="24"/>
          <w:lang w:val="es-ES" w:eastAsia="ar-SA"/>
        </w:rPr>
        <w:t>понуда,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Редни број, </w:t>
      </w:r>
      <w:r w:rsidRPr="001E4F09">
        <w:rPr>
          <w:rFonts w:ascii="Times New Roman" w:eastAsia="Times New Roman" w:hAnsi="Times New Roman" w:cs="Times New Roman"/>
          <w:kern w:val="1"/>
          <w:sz w:val="24"/>
          <w:szCs w:val="24"/>
          <w:lang w:val="sr-Cyrl-CS" w:eastAsia="ar-SA"/>
        </w:rPr>
        <w:t>опис</w:t>
      </w:r>
      <w:r w:rsidRPr="001E4F09">
        <w:rPr>
          <w:rFonts w:ascii="Times New Roman" w:eastAsia="Times New Roman" w:hAnsi="Times New Roman" w:cs="Times New Roman"/>
          <w:kern w:val="1"/>
          <w:sz w:val="24"/>
          <w:szCs w:val="24"/>
          <w:lang w:val="es-ES" w:eastAsia="ar-SA"/>
        </w:rPr>
        <w:t xml:space="preserve"> набавке и укупне износе позиција,</w:t>
      </w:r>
    </w:p>
    <w:p w:rsidR="001E4F09" w:rsidRPr="001E4F09" w:rsidRDefault="001E4F09" w:rsidP="001E4F09">
      <w:pPr>
        <w:numPr>
          <w:ilvl w:val="0"/>
          <w:numId w:val="6"/>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Укупан износ, износ пореза (ако нема ослобађања) и укупан износ за уплату,</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sr-Cyrl-CS" w:eastAsia="ar-SA"/>
        </w:rPr>
      </w:pPr>
      <w:r w:rsidRPr="00A652CB">
        <w:rPr>
          <w:rFonts w:ascii="Times New Roman" w:eastAsia="Times New Roman" w:hAnsi="Times New Roman" w:cs="Times New Roman"/>
          <w:kern w:val="1"/>
          <w:sz w:val="24"/>
          <w:szCs w:val="24"/>
          <w:lang w:val="sr-Cyrl-CS" w:eastAsia="ar-SA"/>
        </w:rPr>
        <w:t>Цене у понуди морају бити исказане у динарима,  укључујући елементе њене структуре (нпр. Трошкови превоза, осигурања и друге зависне трошкове) на паритету ДДП Ресавица – Рудници у саставу ЈП ПЕУ Ресавица (Incoterms 2010).</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sr-Cyrl-CS" w:eastAsia="ar-SA"/>
        </w:rPr>
      </w:pPr>
      <w:r w:rsidRPr="00A652CB">
        <w:rPr>
          <w:rFonts w:ascii="Times New Roman" w:eastAsia="Times New Roman" w:hAnsi="Times New Roman" w:cs="Times New Roman"/>
          <w:kern w:val="1"/>
          <w:sz w:val="24"/>
          <w:szCs w:val="24"/>
          <w:lang w:val="sr-Cyrl-CS" w:eastAsia="ar-SA"/>
        </w:rPr>
        <w:t xml:space="preserve">Понуђене цене морају бити коначне и не могу се мењати након закључења или у току извршења уговора. </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es-ES" w:eastAsia="ar-SA"/>
        </w:rPr>
      </w:pPr>
      <w:r w:rsidRPr="00A652CB">
        <w:rPr>
          <w:rFonts w:ascii="Times New Roman" w:eastAsia="Times New Roman" w:hAnsi="Times New Roman" w:cs="Times New Roman"/>
          <w:kern w:val="1"/>
          <w:sz w:val="24"/>
          <w:szCs w:val="24"/>
          <w:lang w:val="sr-Cyrl-CS" w:eastAsia="ar-SA"/>
        </w:rPr>
        <w:t>Ако је у Понуди исказана неубичајено ниска цена, Наручилац ће поступити у складу са чланом 92. ЗЈН).Начин фактурисања,</w:t>
      </w:r>
      <w:r w:rsidRPr="00A652CB">
        <w:rPr>
          <w:rFonts w:ascii="Times New Roman" w:eastAsia="Times New Roman" w:hAnsi="Times New Roman" w:cs="Times New Roman"/>
          <w:kern w:val="1"/>
          <w:sz w:val="24"/>
          <w:szCs w:val="24"/>
          <w:lang w:val="es-ES" w:eastAsia="ar-SA"/>
        </w:rPr>
        <w:t xml:space="preserve"> </w:t>
      </w:r>
    </w:p>
    <w:p w:rsidR="001E4F09" w:rsidRPr="001E4F09" w:rsidRDefault="001E4F09" w:rsidP="001E4F09">
      <w:pPr>
        <w:suppressAutoHyphens/>
        <w:spacing w:after="0" w:line="240" w:lineRule="auto"/>
        <w:ind w:left="709" w:hanging="360"/>
        <w:jc w:val="both"/>
        <w:rPr>
          <w:rFonts w:ascii="Times New Roman" w:eastAsia="Times New Roman" w:hAnsi="Times New Roman" w:cs="Times New Roman"/>
          <w:b/>
          <w:bCs/>
          <w:i/>
          <w:iCs/>
          <w:kern w:val="1"/>
          <w:sz w:val="24"/>
          <w:szCs w:val="24"/>
          <w:lang w:val="en-US" w:eastAsia="ar-SA"/>
        </w:rPr>
      </w:pPr>
      <w:r w:rsidRPr="001E4F09">
        <w:rPr>
          <w:rFonts w:ascii="Times New Roman" w:eastAsia="Times New Roman" w:hAnsi="Times New Roman" w:cs="Times New Roman"/>
          <w:b/>
          <w:bCs/>
          <w:i/>
          <w:iCs/>
          <w:kern w:val="1"/>
          <w:sz w:val="24"/>
          <w:szCs w:val="24"/>
          <w:lang w:val="sr-Cyrl-CS" w:eastAsia="ar-SA"/>
        </w:rPr>
        <w:t xml:space="preserve">  </w:t>
      </w:r>
      <w:r w:rsidRPr="001E4F09">
        <w:rPr>
          <w:rFonts w:ascii="Times New Roman" w:eastAsia="Times New Roman" w:hAnsi="Times New Roman" w:cs="Times New Roman"/>
          <w:b/>
          <w:bCs/>
          <w:i/>
          <w:iCs/>
          <w:kern w:val="1"/>
          <w:sz w:val="24"/>
          <w:szCs w:val="24"/>
          <w:lang w:val="sr-Cyrl-RS" w:eastAsia="ar-SA"/>
        </w:rPr>
        <w:t xml:space="preserve">  </w:t>
      </w:r>
      <w:r w:rsidRPr="001E4F09">
        <w:rPr>
          <w:rFonts w:ascii="Times New Roman" w:eastAsia="Times New Roman" w:hAnsi="Times New Roman" w:cs="Times New Roman"/>
          <w:b/>
          <w:bCs/>
          <w:i/>
          <w:iCs/>
          <w:kern w:val="1"/>
          <w:sz w:val="24"/>
          <w:szCs w:val="24"/>
          <w:lang w:val="sr-Cyrl-CS" w:eastAsia="ar-SA"/>
        </w:rPr>
        <w:t xml:space="preserve">  </w:t>
      </w:r>
    </w:p>
    <w:p w:rsidR="001E4F09" w:rsidRPr="00A652CB" w:rsidRDefault="001E4F09" w:rsidP="001E4F09">
      <w:pPr>
        <w:numPr>
          <w:ilvl w:val="0"/>
          <w:numId w:val="8"/>
        </w:numPr>
        <w:suppressAutoHyphens/>
        <w:spacing w:after="0" w:line="240" w:lineRule="auto"/>
        <w:jc w:val="both"/>
        <w:rPr>
          <w:rFonts w:ascii="Times New Roman" w:eastAsia="Times New Roman" w:hAnsi="Times New Roman" w:cs="Times New Roman"/>
          <w:b/>
          <w:kern w:val="1"/>
          <w:sz w:val="24"/>
          <w:szCs w:val="24"/>
          <w:lang w:val="es-ES" w:eastAsia="ar-SA"/>
        </w:rPr>
      </w:pPr>
      <w:r w:rsidRPr="00A652CB">
        <w:rPr>
          <w:rFonts w:ascii="Times New Roman" w:eastAsia="Times New Roman" w:hAnsi="Times New Roman" w:cs="Times New Roman"/>
          <w:b/>
          <w:kern w:val="1"/>
          <w:sz w:val="24"/>
          <w:szCs w:val="24"/>
          <w:lang w:val="es-ES" w:eastAsia="ar-SA"/>
        </w:rPr>
        <w:t>Рок и начин плаћања,</w:t>
      </w:r>
    </w:p>
    <w:p w:rsidR="00A652CB" w:rsidRPr="001E4F09" w:rsidRDefault="001E4F09" w:rsidP="00A652CB">
      <w:pPr>
        <w:suppressAutoHyphens/>
        <w:spacing w:after="0" w:line="240" w:lineRule="auto"/>
        <w:ind w:left="717"/>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es-ES" w:eastAsia="ar-SA"/>
        </w:rPr>
        <w:t>Наручилац не прихвата авансно плаћање. Рок плаћања по уговореним обавезама је  45 дана од дана пријема исправног рачуна на архиви Наручиоца.</w:t>
      </w:r>
      <w:r w:rsidRPr="001E4F09">
        <w:rPr>
          <w:rFonts w:ascii="Times New Roman" w:eastAsia="Times New Roman" w:hAnsi="Times New Roman" w:cs="Times New Roman"/>
          <w:kern w:val="1"/>
          <w:sz w:val="24"/>
          <w:szCs w:val="24"/>
          <w:lang w:val="sr-Cyrl-RS" w:eastAsia="ar-SA"/>
        </w:rPr>
        <w:t xml:space="preserve"> </w:t>
      </w:r>
    </w:p>
    <w:p w:rsidR="001E4F09" w:rsidRPr="00A652CB" w:rsidRDefault="001E4F09" w:rsidP="00A652CB">
      <w:pPr>
        <w:pStyle w:val="ListParagraph"/>
        <w:numPr>
          <w:ilvl w:val="0"/>
          <w:numId w:val="46"/>
        </w:numPr>
        <w:ind w:left="1134" w:hanging="425"/>
      </w:pPr>
      <w:r w:rsidRPr="00A652CB">
        <w:rPr>
          <w:b/>
          <w:lang w:val="es-ES"/>
        </w:rPr>
        <w:t>Важност понуде,</w:t>
      </w:r>
      <w:r w:rsidRPr="00A652CB">
        <w:tab/>
      </w:r>
      <w:r w:rsidRPr="00A652CB">
        <w:tab/>
      </w:r>
      <w:r w:rsidRPr="00A652CB">
        <w:tab/>
      </w:r>
      <w:r w:rsidRPr="00A652CB">
        <w:tab/>
      </w:r>
      <w:r w:rsidRPr="00A652CB">
        <w:tab/>
      </w:r>
      <w:r w:rsidRPr="00A652CB">
        <w:tab/>
      </w:r>
      <w:r w:rsidRPr="00A652CB">
        <w:tab/>
      </w:r>
      <w:r w:rsidRPr="00A652CB">
        <w:tab/>
      </w:r>
    </w:p>
    <w:p w:rsidR="001E4F09" w:rsidRP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CS" w:eastAsia="ar-SA"/>
        </w:rPr>
        <w:t xml:space="preserve">Рок важности понуде мора да буде до закључења Уговора, а не мањи од </w:t>
      </w:r>
      <w:r w:rsidRPr="001E4F09">
        <w:rPr>
          <w:rFonts w:ascii="Times New Roman" w:eastAsia="Times New Roman" w:hAnsi="Times New Roman" w:cs="Times New Roman"/>
          <w:color w:val="000000"/>
          <w:kern w:val="1"/>
          <w:sz w:val="24"/>
          <w:szCs w:val="24"/>
          <w:lang w:val="sr-Cyrl-RS" w:eastAsia="ar-SA"/>
        </w:rPr>
        <w:t>6</w:t>
      </w:r>
      <w:r w:rsidRPr="001E4F09">
        <w:rPr>
          <w:rFonts w:ascii="Times New Roman" w:eastAsia="Times New Roman" w:hAnsi="Times New Roman" w:cs="Times New Roman"/>
          <w:color w:val="000000"/>
          <w:kern w:val="1"/>
          <w:sz w:val="24"/>
          <w:szCs w:val="24"/>
          <w:lang w:val="sr-Cyrl-CS" w:eastAsia="ar-SA"/>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1E4F09" w:rsidRPr="00A652CB" w:rsidRDefault="001E4F09" w:rsidP="001E4F09">
      <w:pPr>
        <w:suppressAutoHyphens/>
        <w:spacing w:after="0" w:line="240" w:lineRule="auto"/>
        <w:ind w:left="717"/>
        <w:jc w:val="both"/>
        <w:rPr>
          <w:rFonts w:ascii="Times New Roman" w:eastAsia="Times New Roman" w:hAnsi="Times New Roman" w:cs="Times New Roman"/>
          <w:b/>
          <w:color w:val="000000"/>
          <w:kern w:val="1"/>
          <w:sz w:val="24"/>
          <w:szCs w:val="24"/>
          <w:lang w:val="sr-Cyrl-RS" w:eastAsia="ar-SA"/>
        </w:rPr>
      </w:pPr>
      <w:r w:rsidRPr="001E4F09">
        <w:rPr>
          <w:rFonts w:ascii="Times New Roman" w:eastAsia="Times New Roman" w:hAnsi="Times New Roman" w:cs="Times New Roman"/>
          <w:i/>
          <w:color w:val="000000"/>
          <w:kern w:val="1"/>
          <w:sz w:val="32"/>
          <w:szCs w:val="32"/>
          <w:lang w:val="sr-Cyrl-CS" w:eastAsia="ar-SA"/>
        </w:rPr>
        <w:t xml:space="preserve">•  </w:t>
      </w:r>
      <w:r w:rsidRPr="001E4F09">
        <w:rPr>
          <w:rFonts w:ascii="Times New Roman" w:eastAsia="Times New Roman" w:hAnsi="Times New Roman" w:cs="Times New Roman"/>
          <w:color w:val="000000"/>
          <w:kern w:val="1"/>
          <w:sz w:val="32"/>
          <w:szCs w:val="32"/>
          <w:lang w:val="sr-Cyrl-CS" w:eastAsia="ar-SA"/>
        </w:rPr>
        <w:t xml:space="preserve"> </w:t>
      </w:r>
      <w:r w:rsidRPr="00A652CB">
        <w:rPr>
          <w:rFonts w:ascii="Times New Roman" w:eastAsia="Times New Roman" w:hAnsi="Times New Roman" w:cs="Times New Roman"/>
          <w:b/>
          <w:color w:val="000000"/>
          <w:kern w:val="1"/>
          <w:sz w:val="24"/>
          <w:szCs w:val="24"/>
          <w:lang w:val="sr-Cyrl-CS" w:eastAsia="ar-SA"/>
        </w:rPr>
        <w:t xml:space="preserve">Рок и динамика </w:t>
      </w:r>
      <w:r w:rsidRPr="00A652CB">
        <w:rPr>
          <w:rFonts w:ascii="Times New Roman" w:eastAsia="Times New Roman" w:hAnsi="Times New Roman" w:cs="Times New Roman"/>
          <w:b/>
          <w:color w:val="000000"/>
          <w:kern w:val="1"/>
          <w:sz w:val="24"/>
          <w:szCs w:val="24"/>
          <w:lang w:val="sr-Cyrl-RS" w:eastAsia="ar-SA"/>
        </w:rPr>
        <w:t>испоруке робе:</w:t>
      </w:r>
    </w:p>
    <w:p w:rsidR="001E4F09" w:rsidRPr="001E4F09" w:rsidRDefault="00A652CB" w:rsidP="001E4F09">
      <w:pPr>
        <w:suppressAutoHyphens/>
        <w:spacing w:after="0" w:line="240" w:lineRule="auto"/>
        <w:ind w:left="717"/>
        <w:jc w:val="both"/>
        <w:rPr>
          <w:rFonts w:ascii="Times New Roman" w:eastAsia="Times New Roman" w:hAnsi="Times New Roman" w:cs="Times New Roman"/>
          <w:color w:val="000000"/>
          <w:kern w:val="1"/>
          <w:sz w:val="24"/>
          <w:szCs w:val="32"/>
          <w:lang w:val="sr-Cyrl-CS" w:eastAsia="ar-SA"/>
        </w:rPr>
      </w:pPr>
      <w:r>
        <w:rPr>
          <w:rFonts w:ascii="Times New Roman" w:eastAsia="Times New Roman" w:hAnsi="Times New Roman" w:cs="Times New Roman"/>
          <w:color w:val="000000"/>
          <w:kern w:val="1"/>
          <w:sz w:val="24"/>
          <w:szCs w:val="32"/>
          <w:lang w:val="sr-Cyrl-CS" w:eastAsia="ar-SA"/>
        </w:rPr>
        <w:t>Максимум 3</w:t>
      </w:r>
      <w:r w:rsidR="001E4F09" w:rsidRPr="001E4F09">
        <w:rPr>
          <w:rFonts w:ascii="Times New Roman" w:eastAsia="Times New Roman" w:hAnsi="Times New Roman" w:cs="Times New Roman"/>
          <w:color w:val="000000"/>
          <w:kern w:val="1"/>
          <w:sz w:val="24"/>
          <w:szCs w:val="32"/>
          <w:lang w:val="sr-Cyrl-CS" w:eastAsia="ar-SA"/>
        </w:rPr>
        <w:t>0 дана од дана ступања уговора на снагу</w:t>
      </w:r>
    </w:p>
    <w:p w:rsidR="001E4F09" w:rsidRPr="001E4F09" w:rsidRDefault="001E4F09" w:rsidP="001E4F09">
      <w:pPr>
        <w:suppressAutoHyphens/>
        <w:spacing w:after="0" w:line="240" w:lineRule="auto"/>
        <w:jc w:val="both"/>
        <w:rPr>
          <w:rFonts w:ascii="Times New Roman" w:eastAsia="Times New Roman" w:hAnsi="Times New Roman" w:cs="Times New Roman"/>
          <w:color w:val="000000"/>
          <w:kern w:val="1"/>
          <w:sz w:val="20"/>
          <w:szCs w:val="24"/>
          <w:lang w:val="sr-Cyrl-RS" w:eastAsia="ar-SA"/>
        </w:rPr>
      </w:pPr>
    </w:p>
    <w:p w:rsidR="001E4F09" w:rsidRPr="00A652CB" w:rsidRDefault="001E4F09" w:rsidP="00A652CB">
      <w:pPr>
        <w:pStyle w:val="ListParagraph"/>
        <w:numPr>
          <w:ilvl w:val="0"/>
          <w:numId w:val="45"/>
        </w:numPr>
        <w:ind w:left="993" w:hanging="284"/>
        <w:jc w:val="both"/>
        <w:rPr>
          <w:b/>
          <w:lang w:val="sr-Cyrl-RS"/>
        </w:rPr>
      </w:pPr>
      <w:r w:rsidRPr="00A652CB">
        <w:rPr>
          <w:b/>
          <w:lang w:val="sr-Cyrl-RS"/>
        </w:rPr>
        <w:t xml:space="preserve">Гарантни период:  </w:t>
      </w:r>
    </w:p>
    <w:p w:rsidR="001E4F09" w:rsidRPr="001E4F09" w:rsidRDefault="00A652CB"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Минимум 6 месеци</w:t>
      </w:r>
      <w:r w:rsidR="001E4F09" w:rsidRPr="001E4F09">
        <w:rPr>
          <w:rFonts w:ascii="Times New Roman" w:eastAsia="Times New Roman" w:hAnsi="Times New Roman" w:cs="Times New Roman"/>
          <w:kern w:val="1"/>
          <w:sz w:val="24"/>
          <w:szCs w:val="24"/>
          <w:lang w:val="sr-Cyrl-RS" w:eastAsia="ar-SA"/>
        </w:rPr>
        <w:t xml:space="preserve"> од дана испоруке добара</w:t>
      </w:r>
    </w:p>
    <w:p w:rsidR="001E4F09" w:rsidRPr="00A652CB" w:rsidRDefault="001E4F09" w:rsidP="00A652CB">
      <w:pPr>
        <w:pStyle w:val="ListParagraph"/>
        <w:numPr>
          <w:ilvl w:val="0"/>
          <w:numId w:val="45"/>
        </w:numPr>
        <w:ind w:left="993" w:hanging="284"/>
        <w:jc w:val="both"/>
        <w:rPr>
          <w:color w:val="000000"/>
          <w:lang w:val="sr-Cyrl-RS"/>
        </w:rPr>
      </w:pPr>
      <w:r w:rsidRPr="00A652CB">
        <w:rPr>
          <w:b/>
          <w:color w:val="000000"/>
        </w:rPr>
        <w:t>Место и паритет испоруке робе</w:t>
      </w:r>
      <w:r w:rsidRPr="00A652CB">
        <w:rPr>
          <w:color w:val="000000"/>
        </w:rPr>
        <w:t xml:space="preserve"> - </w:t>
      </w:r>
      <w:r w:rsidRPr="00A652CB">
        <w:rPr>
          <w:i/>
          <w:color w:val="000000"/>
        </w:rPr>
        <w:t xml:space="preserve">ДДП  Ресавица,централни магацин </w:t>
      </w:r>
      <w:r w:rsidRPr="00A652CB">
        <w:rPr>
          <w:color w:val="000000"/>
          <w:lang w:val="sr-Cyrl-RS"/>
        </w:rPr>
        <w:t>ЈП ПЕУ РЕСАВИЦА (Incoterms 2010).</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Начин извршења</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i/>
          <w:kern w:val="1"/>
          <w:sz w:val="24"/>
          <w:szCs w:val="24"/>
          <w:lang w:val="es-ES" w:eastAsia="ar-SA"/>
        </w:rPr>
        <w:t>самостално, заједнички као група понуђача или са подизвођачима</w:t>
      </w: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
          <w:bCs/>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НАПОМЕНА:</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Ако понуђач у понуди наведе да ће делимично извршење набавке поверити подизвођачу</w:t>
      </w:r>
      <w:r w:rsidRPr="001E4F09">
        <w:rPr>
          <w:rFonts w:ascii="Times New Roman" w:eastAsia="Times New Roman" w:hAnsi="Times New Roman" w:cs="Times New Roman"/>
          <w:i/>
          <w:kern w:val="1"/>
          <w:sz w:val="24"/>
          <w:szCs w:val="24"/>
          <w:lang w:val="sr-Cyrl-CS" w:eastAsia="ar-SA"/>
        </w:rPr>
        <w:t>, дужан је да наведе назив подизвођача,проценат укупне вредности набавке који ће поверити подизвођачу</w:t>
      </w:r>
      <w:r w:rsidRPr="001E4F09">
        <w:rPr>
          <w:rFonts w:ascii="Times New Roman" w:eastAsia="Times New Roman" w:hAnsi="Times New Roman" w:cs="Times New Roman"/>
          <w:i/>
          <w:kern w:val="1"/>
          <w:sz w:val="24"/>
          <w:szCs w:val="24"/>
          <w:lang w:val="sr-Cyrl-RS" w:eastAsia="ar-SA"/>
        </w:rPr>
        <w:t xml:space="preserve"> а који не може бити већи од 50%</w:t>
      </w:r>
      <w:r w:rsidRPr="001E4F09">
        <w:rPr>
          <w:rFonts w:ascii="Times New Roman" w:eastAsia="Times New Roman" w:hAnsi="Times New Roman" w:cs="Times New Roman"/>
          <w:i/>
          <w:kern w:val="1"/>
          <w:sz w:val="24"/>
          <w:szCs w:val="24"/>
          <w:lang w:val="sr-Cyrl-CS" w:eastAsia="ar-SA"/>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Cs/>
          <w:i/>
          <w:kern w:val="1"/>
          <w:sz w:val="24"/>
          <w:szCs w:val="24"/>
          <w:lang w:val="ru-RU" w:eastAsia="ar-SA"/>
        </w:rPr>
        <w:t>Понуђач у потпуности одговара наручиоцу за извршење уговорене набавке, без обзира на број подизвођача</w:t>
      </w:r>
      <w:r w:rsidRPr="001E4F09">
        <w:rPr>
          <w:rFonts w:ascii="Times New Roman" w:eastAsia="Times New Roman" w:hAnsi="Times New Roman" w:cs="Times New Roman"/>
          <w:bCs/>
          <w:kern w:val="1"/>
          <w:sz w:val="24"/>
          <w:szCs w:val="24"/>
          <w:lang w:val="ru-RU" w:eastAsia="ar-SA"/>
        </w:rPr>
        <w:t>.</w:t>
      </w:r>
      <w:r w:rsidRPr="001E4F09">
        <w:rPr>
          <w:rFonts w:ascii="Times New Roman" w:eastAsia="Times New Roman" w:hAnsi="Times New Roman" w:cs="Times New Roman"/>
          <w:bCs/>
          <w:kern w:val="1"/>
          <w:sz w:val="24"/>
          <w:szCs w:val="24"/>
          <w:lang w:val="ru-RU"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i/>
          <w:kern w:val="1"/>
          <w:sz w:val="24"/>
          <w:szCs w:val="24"/>
          <w:lang w:val="ru-RU" w:eastAsia="ar-SA"/>
        </w:rPr>
      </w:pPr>
      <w:r w:rsidRPr="001E4F09">
        <w:rPr>
          <w:rFonts w:ascii="Times New Roman" w:eastAsia="Times New Roman" w:hAnsi="Times New Roman" w:cs="Times New Roman"/>
          <w:b/>
          <w:bCs/>
          <w:i/>
          <w:kern w:val="1"/>
          <w:sz w:val="24"/>
          <w:szCs w:val="24"/>
          <w:lang w:val="ru-RU" w:eastAsia="ar-SA"/>
        </w:rPr>
        <w:t>Код заједничке понуде</w:t>
      </w:r>
      <w:r w:rsidRPr="001E4F09">
        <w:rPr>
          <w:rFonts w:ascii="Times New Roman" w:eastAsia="Times New Roman" w:hAnsi="Times New Roman" w:cs="Times New Roman"/>
          <w:bCs/>
          <w:i/>
          <w:kern w:val="1"/>
          <w:sz w:val="24"/>
          <w:szCs w:val="24"/>
          <w:lang w:val="ru-RU" w:eastAsia="ar-SA"/>
        </w:rPr>
        <w:t xml:space="preserve"> понуђачи из групе понуђача одговарају неограничено солидарно према Наручиоцу).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 xml:space="preserve">Саставни део заједничке понуде је </w:t>
      </w:r>
      <w:r w:rsidRPr="001E4F09">
        <w:rPr>
          <w:rFonts w:ascii="Times New Roman" w:eastAsia="Times New Roman" w:hAnsi="Times New Roman" w:cs="Times New Roman"/>
          <w:b/>
          <w:bCs/>
          <w:i/>
          <w:iCs/>
          <w:kern w:val="1"/>
          <w:sz w:val="24"/>
          <w:szCs w:val="24"/>
          <w:lang w:val="es-ES" w:eastAsia="ar-SA"/>
        </w:rPr>
        <w:t>Споразум</w:t>
      </w:r>
      <w:r w:rsidRPr="001E4F09">
        <w:rPr>
          <w:rFonts w:ascii="Times New Roman" w:eastAsia="Times New Roman" w:hAnsi="Times New Roman" w:cs="Times New Roman"/>
          <w:i/>
          <w:iCs/>
          <w:kern w:val="1"/>
          <w:sz w:val="24"/>
          <w:szCs w:val="24"/>
          <w:lang w:val="es-ES" w:eastAsia="ar-SA"/>
        </w:rPr>
        <w:t xml:space="preserve">, којим </w:t>
      </w:r>
      <w:r w:rsidRPr="001E4F09">
        <w:rPr>
          <w:rFonts w:ascii="Times New Roman" w:eastAsia="Times New Roman" w:hAnsi="Times New Roman" w:cs="Times New Roman"/>
          <w:i/>
          <w:iCs/>
          <w:kern w:val="1"/>
          <w:sz w:val="24"/>
          <w:szCs w:val="24"/>
          <w:lang w:val="sr-Cyrl-CS" w:eastAsia="ar-SA"/>
        </w:rPr>
        <w:t xml:space="preserve">се понуђачи из групе међусобно и према наручиоцу обавезују </w:t>
      </w:r>
      <w:r w:rsidRPr="001E4F09">
        <w:rPr>
          <w:rFonts w:ascii="Times New Roman" w:eastAsia="Times New Roman" w:hAnsi="Times New Roman" w:cs="Times New Roman"/>
          <w:b/>
          <w:i/>
          <w:iCs/>
          <w:kern w:val="1"/>
          <w:sz w:val="24"/>
          <w:szCs w:val="24"/>
          <w:lang w:val="sr-Cyrl-CS" w:eastAsia="ar-SA"/>
        </w:rPr>
        <w:t>на извршење јавне набавке</w:t>
      </w:r>
      <w:r w:rsidRPr="001E4F09">
        <w:rPr>
          <w:rFonts w:ascii="Times New Roman" w:eastAsia="Times New Roman" w:hAnsi="Times New Roman" w:cs="Times New Roman"/>
          <w:i/>
          <w:iCs/>
          <w:kern w:val="1"/>
          <w:sz w:val="24"/>
          <w:szCs w:val="24"/>
          <w:lang w:val="sr-Cyrl-CS" w:eastAsia="ar-SA"/>
        </w:rPr>
        <w:t>, а који обавезно садржи податке о:</w:t>
      </w:r>
    </w:p>
    <w:p w:rsidR="001E4F09" w:rsidRPr="001E4F09" w:rsidRDefault="001E4F09" w:rsidP="001E4F09">
      <w:pPr>
        <w:numPr>
          <w:ilvl w:val="0"/>
          <w:numId w:val="13"/>
        </w:numPr>
        <w:tabs>
          <w:tab w:val="clear" w:pos="1080"/>
          <w:tab w:val="num" w:pos="1069"/>
        </w:tabs>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 који ће у име групе понуђача потписати уговор;</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издати рачун;</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доставити средство финансијског обезбеђења за озбиљност понуде и за добро извшење посла;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Рачуну/има на који ће бити извршено плаћање;</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Опис осталих послова сваког од понуђача из групе понуђача у извршењу</w:t>
      </w:r>
    </w:p>
    <w:p w:rsidR="001E4F09" w:rsidRPr="001E4F09" w:rsidRDefault="001E4F09" w:rsidP="001E4F09">
      <w:pPr>
        <w:suppressAutoHyphens/>
        <w:spacing w:before="120" w:after="120" w:line="240" w:lineRule="auto"/>
        <w:ind w:left="1080"/>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 xml:space="preserve"> уговора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kern w:val="1"/>
          <w:sz w:val="24"/>
          <w:szCs w:val="24"/>
          <w:lang w:val="es-ES" w:eastAsia="ar-SA"/>
        </w:rPr>
      </w:pPr>
      <w:r w:rsidRPr="001E4F09">
        <w:rPr>
          <w:rFonts w:ascii="Times New Roman" w:eastAsia="Times New Roman" w:hAnsi="Times New Roman" w:cs="Times New Roman"/>
          <w:i/>
          <w:kern w:val="1"/>
          <w:sz w:val="24"/>
          <w:szCs w:val="24"/>
          <w:lang w:val="sr-Cyrl-RS" w:eastAsia="ar-SA"/>
        </w:rPr>
        <w:t>Остале податке битне за стручну оцену понуда и извршење уговора.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Име и презиме овлашћеног лица понуђача за додатне информације и његов телефон,</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Печат и потпис овлашћеног лица понуђача.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Преглед/табелу структура цене/цена,(</w:t>
      </w:r>
      <w:r w:rsidRPr="001E4F09">
        <w:rPr>
          <w:rFonts w:ascii="Times New Roman" w:eastAsia="Times New Roman" w:hAnsi="Times New Roman" w:cs="Times New Roman"/>
          <w:kern w:val="1"/>
          <w:sz w:val="24"/>
          <w:szCs w:val="24"/>
          <w:lang w:val="sr-Cyrl-CS" w:eastAsia="ar-SA"/>
        </w:rPr>
        <w:t>попуњен и потписан образац структуре цене).</w:t>
      </w:r>
    </w:p>
    <w:p w:rsidR="001E4F09" w:rsidRPr="001E4F09" w:rsidRDefault="001E4F09" w:rsidP="001E4F09">
      <w:pPr>
        <w:suppressAutoHyphens/>
        <w:spacing w:before="120" w:after="120" w:line="240" w:lineRule="auto"/>
        <w:ind w:hanging="360"/>
        <w:jc w:val="both"/>
        <w:rPr>
          <w:rFonts w:ascii="Times New Roman" w:eastAsia="Times New Roman" w:hAnsi="Times New Roman" w:cs="Arial"/>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Arial"/>
          <w:color w:val="000000"/>
          <w:spacing w:val="4"/>
          <w:kern w:val="1"/>
          <w:sz w:val="24"/>
          <w:szCs w:val="24"/>
          <w:lang w:val="sr-Cyrl-CS" w:eastAsia="ar-SA"/>
        </w:rPr>
        <w:t>1</w:t>
      </w:r>
      <w:r w:rsidRPr="001E4F09">
        <w:rPr>
          <w:rFonts w:ascii="Times New Roman" w:eastAsia="Times New Roman" w:hAnsi="Times New Roman" w:cs="Arial"/>
          <w:color w:val="000000"/>
          <w:spacing w:val="4"/>
          <w:kern w:val="1"/>
          <w:sz w:val="24"/>
          <w:szCs w:val="24"/>
          <w:lang w:val="sr-Latn-RS" w:eastAsia="ar-SA"/>
        </w:rPr>
        <w:t>3</w:t>
      </w:r>
      <w:r w:rsidRPr="001E4F09">
        <w:rPr>
          <w:rFonts w:ascii="Times New Roman" w:eastAsia="Times New Roman" w:hAnsi="Times New Roman" w:cs="Arial"/>
          <w:color w:val="000000"/>
          <w:spacing w:val="4"/>
          <w:kern w:val="1"/>
          <w:sz w:val="24"/>
          <w:szCs w:val="24"/>
          <w:lang w:val="sr-Cyrl-CS" w:eastAsia="ar-SA"/>
        </w:rPr>
        <w:t>.  Начин</w:t>
      </w:r>
      <w:r w:rsidRPr="001E4F09">
        <w:rPr>
          <w:rFonts w:ascii="Times New Roman" w:eastAsia="Times New Roman" w:hAnsi="Times New Roman" w:cs="Arial"/>
          <w:color w:val="000000"/>
          <w:spacing w:val="4"/>
          <w:kern w:val="1"/>
          <w:sz w:val="24"/>
          <w:szCs w:val="24"/>
          <w:lang w:val="es-ES" w:eastAsia="ar-SA"/>
        </w:rPr>
        <w:t xml:space="preserve"> измене, допуне и опозива понуде: </w:t>
      </w:r>
      <w:r w:rsidRPr="001E4F09">
        <w:rPr>
          <w:rFonts w:ascii="Times New Roman" w:eastAsia="Times New Roman" w:hAnsi="Times New Roman" w:cs="Arial"/>
          <w:kern w:val="1"/>
          <w:sz w:val="24"/>
          <w:szCs w:val="24"/>
          <w:lang w:val="es-ES" w:eastAsia="ar-SA"/>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 xml:space="preserve">Измену, допуну или опозив понуде треба доставити на адресу: </w:t>
      </w:r>
      <w:r w:rsidRPr="001E4F09">
        <w:rPr>
          <w:rFonts w:ascii="Times New Roman" w:eastAsia="TimesNewRomanPSMT" w:hAnsi="Times New Roman" w:cs="Arial"/>
          <w:bCs/>
          <w:i/>
          <w:iCs/>
          <w:kern w:val="1"/>
          <w:sz w:val="24"/>
          <w:szCs w:val="24"/>
          <w:lang w:val="sr-Cyrl-CS" w:eastAsia="ar-SA"/>
        </w:rPr>
        <w:t xml:space="preserve">Јавно предузеће за подземну експлоатацију, Петра Жалца бр.2, 35 237 Ресавица, </w:t>
      </w:r>
      <w:r w:rsidRPr="001E4F09">
        <w:rPr>
          <w:rFonts w:ascii="Times New Roman" w:eastAsia="TimesNewRomanPSMT" w:hAnsi="Times New Roman" w:cs="Arial"/>
          <w:bCs/>
          <w:iCs/>
          <w:color w:val="FF0000"/>
          <w:kern w:val="1"/>
          <w:sz w:val="24"/>
          <w:szCs w:val="24"/>
          <w:lang w:val="sr-Cyrl-CS" w:eastAsia="ar-SA"/>
        </w:rPr>
        <w:t xml:space="preserve"> </w:t>
      </w:r>
      <w:r w:rsidRPr="001E4F09">
        <w:rPr>
          <w:rFonts w:ascii="Times New Roman" w:eastAsia="TimesNewRomanPSMT" w:hAnsi="Times New Roman" w:cs="Arial"/>
          <w:bCs/>
          <w:iCs/>
          <w:kern w:val="1"/>
          <w:sz w:val="24"/>
          <w:szCs w:val="24"/>
          <w:lang w:val="sr-Cyrl-CS" w:eastAsia="ar-SA"/>
        </w:rPr>
        <w:t>са назнаком:</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Измена понуде</w:t>
      </w:r>
      <w:r w:rsidRPr="001E4F09">
        <w:rPr>
          <w:rFonts w:ascii="Times New Roman" w:eastAsia="TimesNewRomanPS-BoldMT" w:hAnsi="Times New Roman" w:cs="Arial"/>
          <w:b/>
          <w:bCs/>
          <w:kern w:val="1"/>
          <w:sz w:val="24"/>
          <w:szCs w:val="24"/>
          <w:lang w:val="sr-Cyrl-CS" w:eastAsia="ar-SA"/>
        </w:rPr>
        <w:t xml:space="preserve"> за јавну набавку</w:t>
      </w:r>
      <w:r w:rsidRPr="001E4F09">
        <w:rPr>
          <w:rFonts w:ascii="Times New Roman" w:eastAsia="TimesNewRomanPS-BoldMT" w:hAnsi="Times New Roman" w:cs="Arial"/>
          <w:b/>
          <w:bCs/>
          <w:kern w:val="1"/>
          <w:sz w:val="24"/>
          <w:szCs w:val="24"/>
          <w:lang w:val="sr-Cyrl-RS" w:eastAsia="ar-SA"/>
        </w:rPr>
        <w:t xml:space="preserve"> мале вредности</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RS" w:eastAsia="ar-SA"/>
        </w:rPr>
        <w:t>добра</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CS" w:eastAsia="ar-SA"/>
        </w:rPr>
        <w:t xml:space="preserve"> – </w:t>
      </w:r>
      <w:r w:rsidR="00F16E3A">
        <w:rPr>
          <w:rFonts w:ascii="Times New Roman" w:eastAsia="Times New Roman" w:hAnsi="Times New Roman" w:cs="Times New Roman"/>
          <w:b/>
          <w:kern w:val="1"/>
          <w:sz w:val="24"/>
          <w:szCs w:val="24"/>
          <w:lang w:val="sr-Cyrl-RS" w:eastAsia="ar-SA"/>
        </w:rPr>
        <w:t>Преносни ланци</w:t>
      </w:r>
      <w:r w:rsidRPr="001E4F09">
        <w:rPr>
          <w:rFonts w:ascii="Times New Roman" w:eastAsia="Times New Roman" w:hAnsi="Times New Roman" w:cs="Arial"/>
          <w:color w:val="000080"/>
          <w:kern w:val="1"/>
          <w:sz w:val="24"/>
          <w:szCs w:val="24"/>
          <w:lang w:val="sr-Cyrl-CS" w:eastAsia="ar-SA"/>
        </w:rPr>
        <w:t>,</w:t>
      </w:r>
      <w:r w:rsidRPr="001E4F09">
        <w:rPr>
          <w:rFonts w:ascii="Times New Roman" w:eastAsia="TimesNewRomanPS-BoldMT" w:hAnsi="Times New Roman" w:cs="Arial"/>
          <w:b/>
          <w:bCs/>
          <w:color w:val="002060"/>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 xml:space="preserve"> </w:t>
      </w:r>
      <w:r w:rsidR="00F16E3A">
        <w:rPr>
          <w:rFonts w:ascii="Times New Roman" w:eastAsia="TimesNewRomanPS-BoldMT" w:hAnsi="Times New Roman" w:cs="Arial"/>
          <w:b/>
          <w:bCs/>
          <w:kern w:val="1"/>
          <w:sz w:val="24"/>
          <w:szCs w:val="24"/>
          <w:lang w:val="sr-Cyrl-RS" w:eastAsia="ar-SA"/>
        </w:rPr>
        <w:t>36/17</w:t>
      </w:r>
      <w:r w:rsidRPr="001E4F09">
        <w:rPr>
          <w:rFonts w:ascii="Times New Roman" w:eastAsia="TimesNewRomanPS-BoldMT" w:hAnsi="Times New Roman" w:cs="Arial"/>
          <w:b/>
          <w:bCs/>
          <w:color w:val="FF0000"/>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Допуна понуде за јавну набавку</w:t>
      </w:r>
      <w:r w:rsidRPr="001E4F09">
        <w:rPr>
          <w:rFonts w:ascii="Times New Roman" w:eastAsia="TimesNewRomanPSMT" w:hAnsi="Times New Roman" w:cs="Arial"/>
          <w:b/>
          <w:bCs/>
          <w:iCs/>
          <w:kern w:val="1"/>
          <w:sz w:val="24"/>
          <w:szCs w:val="24"/>
          <w:lang w:val="sr-Cyrl-RS" w:eastAsia="ar-SA"/>
        </w:rPr>
        <w:t xml:space="preserve"> мале вредности</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F16E3A">
        <w:rPr>
          <w:rFonts w:ascii="Times New Roman" w:eastAsia="TimesNewRomanPSMT" w:hAnsi="Times New Roman" w:cs="Arial"/>
          <w:b/>
          <w:bCs/>
          <w:iCs/>
          <w:kern w:val="1"/>
          <w:sz w:val="24"/>
          <w:szCs w:val="24"/>
          <w:lang w:val="sr-Cyrl-RS" w:eastAsia="ar-SA"/>
        </w:rPr>
        <w:t>Преносни ланци</w:t>
      </w:r>
      <w:r w:rsidRPr="001E4F09">
        <w:rPr>
          <w:rFonts w:ascii="Times New Roman" w:eastAsia="TimesNewRomanPSMT" w:hAnsi="Times New Roman" w:cs="Arial"/>
          <w:b/>
          <w:bCs/>
          <w:iCs/>
          <w:kern w:val="1"/>
          <w:sz w:val="24"/>
          <w:szCs w:val="24"/>
          <w:lang w:val="sr-Cyrl-CS" w:eastAsia="ar-SA"/>
        </w:rPr>
        <w:t>, ЈН</w:t>
      </w:r>
      <w:r w:rsidRPr="001E4F09">
        <w:rPr>
          <w:rFonts w:ascii="Times New Roman" w:eastAsia="TimesNewRomanPSMT" w:hAnsi="Times New Roman" w:cs="Arial"/>
          <w:b/>
          <w:bCs/>
          <w:iCs/>
          <w:kern w:val="1"/>
          <w:sz w:val="24"/>
          <w:szCs w:val="24"/>
          <w:lang w:val="sr-Cyrl-RS" w:eastAsia="ar-SA"/>
        </w:rPr>
        <w:t>МВ</w:t>
      </w:r>
      <w:r w:rsidRPr="001E4F09">
        <w:rPr>
          <w:rFonts w:ascii="Times New Roman" w:eastAsia="TimesNewRomanPSMT" w:hAnsi="Times New Roman" w:cs="Arial"/>
          <w:b/>
          <w:bCs/>
          <w:iCs/>
          <w:kern w:val="1"/>
          <w:sz w:val="24"/>
          <w:szCs w:val="24"/>
          <w:lang w:val="sr-Cyrl-CS" w:eastAsia="ar-SA"/>
        </w:rPr>
        <w:t xml:space="preserve"> бр.</w:t>
      </w:r>
      <w:r w:rsidRPr="001E4F09">
        <w:rPr>
          <w:rFonts w:ascii="Times New Roman" w:eastAsia="TimesNewRomanPSMT" w:hAnsi="Times New Roman" w:cs="Arial"/>
          <w:b/>
          <w:bCs/>
          <w:iCs/>
          <w:kern w:val="1"/>
          <w:sz w:val="24"/>
          <w:szCs w:val="24"/>
          <w:lang w:val="sr-Cyrl-RS" w:eastAsia="ar-SA"/>
        </w:rPr>
        <w:t xml:space="preserve"> </w:t>
      </w:r>
      <w:r w:rsidR="00F16E3A">
        <w:rPr>
          <w:rFonts w:ascii="Times New Roman" w:eastAsia="TimesNewRomanPSMT" w:hAnsi="Times New Roman" w:cs="Arial"/>
          <w:b/>
          <w:bCs/>
          <w:iCs/>
          <w:kern w:val="1"/>
          <w:sz w:val="24"/>
          <w:szCs w:val="24"/>
          <w:lang w:val="sr-Cyrl-RS" w:eastAsia="ar-SA"/>
        </w:rPr>
        <w:t>36/17</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BoldMT" w:hAnsi="Times New Roman" w:cs="Arial"/>
          <w:b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lastRenderedPageBreak/>
        <w:t>„</w:t>
      </w:r>
      <w:r w:rsidRPr="001E4F09">
        <w:rPr>
          <w:rFonts w:ascii="Times New Roman" w:eastAsia="TimesNewRomanPSMT" w:hAnsi="Times New Roman" w:cs="Arial"/>
          <w:b/>
          <w:bCs/>
          <w:iCs/>
          <w:kern w:val="1"/>
          <w:sz w:val="24"/>
          <w:szCs w:val="24"/>
          <w:lang w:val="sr-Cyrl-CS" w:eastAsia="ar-SA"/>
        </w:rPr>
        <w:t>Опозив понуде за јавну набавку</w:t>
      </w:r>
      <w:r w:rsidRPr="001E4F09">
        <w:rPr>
          <w:rFonts w:ascii="Times New Roman" w:eastAsia="TimesNewRomanPSMT" w:hAnsi="Times New Roman" w:cs="Arial"/>
          <w:b/>
          <w:bCs/>
          <w:iCs/>
          <w:kern w:val="1"/>
          <w:sz w:val="24"/>
          <w:szCs w:val="24"/>
          <w:lang w:val="sr-Cyrl-RS" w:eastAsia="ar-SA"/>
        </w:rPr>
        <w:t xml:space="preserve"> мале вредности</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F16E3A">
        <w:rPr>
          <w:rFonts w:ascii="Times New Roman" w:eastAsia="TimesNewRomanPSMT" w:hAnsi="Times New Roman" w:cs="Arial"/>
          <w:b/>
          <w:bCs/>
          <w:iCs/>
          <w:kern w:val="1"/>
          <w:sz w:val="24"/>
          <w:szCs w:val="24"/>
          <w:lang w:val="sr-Cyrl-RS" w:eastAsia="ar-SA"/>
        </w:rPr>
        <w:t>Преносни ланци</w:t>
      </w:r>
      <w:r w:rsidRPr="001E4F09">
        <w:rPr>
          <w:rFonts w:ascii="Times New Roman" w:eastAsia="TimesNewRomanPSMT" w:hAnsi="Times New Roman" w:cs="Arial"/>
          <w:b/>
          <w:bCs/>
          <w:iCs/>
          <w:kern w:val="1"/>
          <w:sz w:val="24"/>
          <w:szCs w:val="24"/>
          <w:lang w:val="sr-Cyrl-CS" w:eastAsia="ar-SA"/>
        </w:rPr>
        <w:t>, ЈН</w:t>
      </w:r>
      <w:r w:rsidRPr="001E4F09">
        <w:rPr>
          <w:rFonts w:ascii="Times New Roman" w:eastAsia="TimesNewRomanPSMT" w:hAnsi="Times New Roman" w:cs="Arial"/>
          <w:b/>
          <w:bCs/>
          <w:iCs/>
          <w:kern w:val="1"/>
          <w:sz w:val="24"/>
          <w:szCs w:val="24"/>
          <w:lang w:val="sr-Cyrl-RS" w:eastAsia="ar-SA"/>
        </w:rPr>
        <w:t>МВ</w:t>
      </w:r>
      <w:r w:rsidRPr="001E4F09">
        <w:rPr>
          <w:rFonts w:ascii="Times New Roman" w:eastAsia="TimesNewRomanPSMT" w:hAnsi="Times New Roman" w:cs="Arial"/>
          <w:b/>
          <w:bCs/>
          <w:iCs/>
          <w:kern w:val="1"/>
          <w:sz w:val="24"/>
          <w:szCs w:val="24"/>
          <w:lang w:val="sr-Cyrl-CS" w:eastAsia="ar-SA"/>
        </w:rPr>
        <w:t xml:space="preserve"> бр.</w:t>
      </w:r>
      <w:r w:rsidRPr="001E4F09">
        <w:rPr>
          <w:rFonts w:ascii="Times New Roman" w:eastAsia="TimesNewRomanPSMT" w:hAnsi="Times New Roman" w:cs="Arial"/>
          <w:b/>
          <w:bCs/>
          <w:iCs/>
          <w:kern w:val="1"/>
          <w:sz w:val="24"/>
          <w:szCs w:val="24"/>
          <w:lang w:val="sr-Cyrl-RS" w:eastAsia="ar-SA"/>
        </w:rPr>
        <w:t xml:space="preserve"> </w:t>
      </w:r>
      <w:r w:rsidR="00F16E3A">
        <w:rPr>
          <w:rFonts w:ascii="Times New Roman" w:eastAsia="TimesNewRomanPSMT" w:hAnsi="Times New Roman" w:cs="Arial"/>
          <w:b/>
          <w:bCs/>
          <w:iCs/>
          <w:kern w:val="1"/>
          <w:sz w:val="24"/>
          <w:szCs w:val="24"/>
          <w:lang w:val="sr-Cyrl-RS" w:eastAsia="ar-SA"/>
        </w:rPr>
        <w:t>36/17</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w:t>
      </w:r>
      <w:r w:rsidRPr="001E4F09">
        <w:rPr>
          <w:rFonts w:ascii="Times New Roman" w:eastAsia="TimesNewRomanPS-BoldMT" w:hAnsi="Times New Roman" w:cs="Arial"/>
          <w:bCs/>
          <w:kern w:val="1"/>
          <w:sz w:val="24"/>
          <w:szCs w:val="24"/>
          <w:lang w:val="sr-Cyrl-CS" w:eastAsia="ar-SA"/>
        </w:rPr>
        <w:t>или</w:t>
      </w:r>
    </w:p>
    <w:p w:rsidR="001E4F09" w:rsidRPr="001E4F09" w:rsidRDefault="001E4F09" w:rsidP="001E4F09">
      <w:pPr>
        <w:suppressAutoHyphens/>
        <w:spacing w:after="0" w:line="240" w:lineRule="auto"/>
        <w:jc w:val="both"/>
        <w:rPr>
          <w:rFonts w:ascii="Times New Roman" w:eastAsia="TimesNewRomanPS-BoldMT" w:hAnsi="Times New Roman" w:cs="Arial"/>
          <w:b/>
          <w:bCs/>
          <w:color w:val="000000"/>
          <w:kern w:val="1"/>
          <w:sz w:val="24"/>
          <w:szCs w:val="24"/>
          <w:lang w:val="sr-Cyrl-CS" w:eastAsia="ar-SA"/>
        </w:rPr>
      </w:pPr>
      <w:r w:rsidRPr="001E4F09">
        <w:rPr>
          <w:rFonts w:ascii="Times New Roman" w:eastAsia="TimesNewRomanPSMT" w:hAnsi="Times New Roman" w:cs="Arial"/>
          <w:bCs/>
          <w:iCs/>
          <w:color w:val="000000"/>
          <w:kern w:val="1"/>
          <w:sz w:val="24"/>
          <w:szCs w:val="24"/>
          <w:lang w:val="sr-Cyrl-CS" w:eastAsia="ar-SA"/>
        </w:rPr>
        <w:t>„</w:t>
      </w:r>
      <w:r w:rsidRPr="001E4F09">
        <w:rPr>
          <w:rFonts w:ascii="Times New Roman" w:eastAsia="TimesNewRomanPSMT" w:hAnsi="Times New Roman" w:cs="Arial"/>
          <w:b/>
          <w:bCs/>
          <w:iCs/>
          <w:color w:val="000000"/>
          <w:kern w:val="1"/>
          <w:sz w:val="24"/>
          <w:szCs w:val="24"/>
          <w:lang w:val="sr-Cyrl-CS" w:eastAsia="ar-SA"/>
        </w:rPr>
        <w:t>Измена и допуна понуде за јавну набавку</w:t>
      </w:r>
      <w:r w:rsidRPr="001E4F09">
        <w:rPr>
          <w:rFonts w:ascii="Times New Roman" w:eastAsia="TimesNewRomanPSMT" w:hAnsi="Times New Roman" w:cs="Arial"/>
          <w:b/>
          <w:bCs/>
          <w:iCs/>
          <w:color w:val="000000"/>
          <w:kern w:val="1"/>
          <w:sz w:val="24"/>
          <w:szCs w:val="24"/>
          <w:lang w:val="sr-Cyrl-RS" w:eastAsia="ar-SA"/>
        </w:rPr>
        <w:t xml:space="preserve"> мале вредности</w:t>
      </w:r>
      <w:r w:rsidRPr="001E4F09">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RS" w:eastAsia="ar-SA"/>
        </w:rPr>
        <w:t>добра</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CS" w:eastAsia="ar-SA"/>
        </w:rPr>
        <w:t xml:space="preserve"> – </w:t>
      </w:r>
      <w:r w:rsidR="00F16E3A">
        <w:rPr>
          <w:rFonts w:ascii="Times New Roman" w:eastAsia="TimesNewRomanPSMT" w:hAnsi="Times New Roman" w:cs="Arial"/>
          <w:b/>
          <w:bCs/>
          <w:iCs/>
          <w:color w:val="000000"/>
          <w:kern w:val="1"/>
          <w:sz w:val="24"/>
          <w:szCs w:val="24"/>
          <w:lang w:val="sr-Cyrl-RS" w:eastAsia="ar-SA"/>
        </w:rPr>
        <w:t>Преносни ланци</w:t>
      </w:r>
      <w:r w:rsidRPr="001E4F09">
        <w:rPr>
          <w:rFonts w:ascii="Times New Roman" w:eastAsia="TimesNewRomanPSMT" w:hAnsi="Times New Roman" w:cs="Arial"/>
          <w:b/>
          <w:bCs/>
          <w:iCs/>
          <w:color w:val="000000"/>
          <w:kern w:val="1"/>
          <w:sz w:val="24"/>
          <w:szCs w:val="24"/>
          <w:lang w:val="sr-Cyrl-CS" w:eastAsia="ar-SA"/>
        </w:rPr>
        <w:t>, ЈН</w:t>
      </w:r>
      <w:r w:rsidRPr="001E4F09">
        <w:rPr>
          <w:rFonts w:ascii="Times New Roman" w:eastAsia="TimesNewRomanPSMT" w:hAnsi="Times New Roman" w:cs="Arial"/>
          <w:b/>
          <w:bCs/>
          <w:iCs/>
          <w:color w:val="000000"/>
          <w:kern w:val="1"/>
          <w:sz w:val="24"/>
          <w:szCs w:val="24"/>
          <w:lang w:val="sr-Cyrl-RS" w:eastAsia="ar-SA"/>
        </w:rPr>
        <w:t>МВ</w:t>
      </w:r>
      <w:r w:rsidRPr="001E4F09">
        <w:rPr>
          <w:rFonts w:ascii="Times New Roman" w:eastAsia="TimesNewRomanPSMT" w:hAnsi="Times New Roman" w:cs="Arial"/>
          <w:b/>
          <w:bCs/>
          <w:iCs/>
          <w:color w:val="000000"/>
          <w:kern w:val="1"/>
          <w:sz w:val="24"/>
          <w:szCs w:val="24"/>
          <w:lang w:val="sr-Cyrl-CS" w:eastAsia="ar-SA"/>
        </w:rPr>
        <w:t xml:space="preserve"> бр.</w:t>
      </w:r>
      <w:r w:rsidRPr="001E4F09">
        <w:rPr>
          <w:rFonts w:ascii="Times New Roman" w:eastAsia="TimesNewRomanPSMT" w:hAnsi="Times New Roman" w:cs="Arial"/>
          <w:b/>
          <w:bCs/>
          <w:iCs/>
          <w:color w:val="000000"/>
          <w:kern w:val="1"/>
          <w:sz w:val="24"/>
          <w:szCs w:val="24"/>
          <w:lang w:val="sr-Cyrl-RS" w:eastAsia="ar-SA"/>
        </w:rPr>
        <w:t xml:space="preserve"> </w:t>
      </w:r>
      <w:r w:rsidR="00F16E3A">
        <w:rPr>
          <w:rFonts w:ascii="Times New Roman" w:eastAsia="TimesNewRomanPSMT" w:hAnsi="Times New Roman" w:cs="Arial"/>
          <w:b/>
          <w:bCs/>
          <w:iCs/>
          <w:color w:val="000000"/>
          <w:kern w:val="1"/>
          <w:sz w:val="24"/>
          <w:szCs w:val="24"/>
          <w:lang w:val="sr-Cyrl-RS" w:eastAsia="ar-SA"/>
        </w:rPr>
        <w:t>36/17</w:t>
      </w:r>
      <w:r w:rsidRPr="001E4F09">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BoldMT" w:hAnsi="Times New Roman" w:cs="Arial"/>
          <w:b/>
          <w:b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BoldMT" w:hAnsi="Times New Roman" w:cs="Arial"/>
          <w:b/>
          <w:bCs/>
          <w:color w:val="000000"/>
          <w:kern w:val="1"/>
          <w:sz w:val="24"/>
          <w:szCs w:val="24"/>
          <w:lang w:val="sr-Cyrl-C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4</w:t>
      </w:r>
      <w:r w:rsidRPr="001E4F09">
        <w:rPr>
          <w:rFonts w:ascii="Times New Roman" w:eastAsia="Times New Roman" w:hAnsi="Times New Roman" w:cs="Times New Roman"/>
          <w:bCs/>
          <w:kern w:val="1"/>
          <w:sz w:val="24"/>
          <w:szCs w:val="24"/>
          <w:lang w:val="sr-Cyrl-CS" w:eastAsia="ar-SA"/>
        </w:rPr>
        <w:t>. Понуђач</w:t>
      </w:r>
      <w:r w:rsidRPr="001E4F09">
        <w:rPr>
          <w:rFonts w:ascii="Times New Roman" w:eastAsia="Times New Roman" w:hAnsi="Times New Roman" w:cs="Times New Roman"/>
          <w:bCs/>
          <w:kern w:val="1"/>
          <w:sz w:val="24"/>
          <w:szCs w:val="24"/>
          <w:lang w:val="es-ES" w:eastAsia="ar-SA"/>
        </w:rPr>
        <w:t xml:space="preserve"> мора уз понуду да достави податке и доказе наведене у </w:t>
      </w:r>
      <w:r w:rsidRPr="001E4F09">
        <w:rPr>
          <w:rFonts w:ascii="Times New Roman" w:eastAsia="Times New Roman" w:hAnsi="Times New Roman" w:cs="Times New Roman"/>
          <w:bCs/>
          <w:kern w:val="1"/>
          <w:sz w:val="24"/>
          <w:szCs w:val="24"/>
          <w:lang w:val="sr-Cyrl-CS" w:eastAsia="ar-SA"/>
        </w:rPr>
        <w:t>Упутству за доказивање у</w:t>
      </w:r>
      <w:r w:rsidRPr="001E4F09">
        <w:rPr>
          <w:rFonts w:ascii="Times New Roman" w:eastAsia="Times New Roman" w:hAnsi="Times New Roman" w:cs="Times New Roman"/>
          <w:bCs/>
          <w:kern w:val="1"/>
          <w:sz w:val="24"/>
          <w:szCs w:val="24"/>
          <w:lang w:val="es-ES" w:eastAsia="ar-SA"/>
        </w:rPr>
        <w:t>слов</w:t>
      </w:r>
      <w:r w:rsidRPr="001E4F09">
        <w:rPr>
          <w:rFonts w:ascii="Times New Roman" w:eastAsia="Times New Roman" w:hAnsi="Times New Roman" w:cs="Times New Roman"/>
          <w:bCs/>
          <w:kern w:val="1"/>
          <w:sz w:val="24"/>
          <w:szCs w:val="24"/>
          <w:lang w:val="sr-Cyrl-CS" w:eastAsia="ar-SA"/>
        </w:rPr>
        <w:t>а</w:t>
      </w:r>
      <w:r w:rsidRPr="001E4F09">
        <w:rPr>
          <w:rFonts w:ascii="Times New Roman" w:eastAsia="Times New Roman" w:hAnsi="Times New Roman" w:cs="Times New Roman"/>
          <w:bCs/>
          <w:kern w:val="1"/>
          <w:sz w:val="24"/>
          <w:szCs w:val="24"/>
          <w:lang w:val="es-ES" w:eastAsia="ar-SA"/>
        </w:rPr>
        <w:t xml:space="preserve"> за учешће у поступку јавне набавке на начин дефинисан у ист</w:t>
      </w:r>
      <w:r w:rsidRPr="001E4F09">
        <w:rPr>
          <w:rFonts w:ascii="Times New Roman" w:eastAsia="Times New Roman" w:hAnsi="Times New Roman" w:cs="Times New Roman"/>
          <w:bCs/>
          <w:kern w:val="1"/>
          <w:sz w:val="24"/>
          <w:szCs w:val="24"/>
          <w:lang w:val="sr-Cyrl-CS" w:eastAsia="ar-SA"/>
        </w:rPr>
        <w:t>ом</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а у складу са</w:t>
      </w:r>
      <w:r w:rsidRPr="001E4F09">
        <w:rPr>
          <w:rFonts w:ascii="Times New Roman" w:eastAsia="Times New Roman" w:hAnsi="Times New Roman" w:cs="Times New Roman"/>
          <w:bCs/>
          <w:kern w:val="1"/>
          <w:sz w:val="24"/>
          <w:szCs w:val="24"/>
          <w:lang w:val="es-ES" w:eastAsia="ar-SA"/>
        </w:rPr>
        <w:t xml:space="preserve"> чланом  </w:t>
      </w:r>
      <w:r w:rsidRPr="001E4F09">
        <w:rPr>
          <w:rFonts w:ascii="Times New Roman" w:eastAsia="Times New Roman" w:hAnsi="Times New Roman" w:cs="Times New Roman"/>
          <w:bCs/>
          <w:kern w:val="1"/>
          <w:sz w:val="24"/>
          <w:szCs w:val="24"/>
          <w:lang w:val="sr-Cyrl-CS" w:eastAsia="ar-SA"/>
        </w:rPr>
        <w:t>75.,</w:t>
      </w:r>
      <w:r w:rsidRPr="001E4F09">
        <w:rPr>
          <w:rFonts w:ascii="Times New Roman" w:eastAsia="Times New Roman" w:hAnsi="Times New Roman" w:cs="Times New Roman"/>
          <w:bCs/>
          <w:kern w:val="1"/>
          <w:sz w:val="24"/>
          <w:szCs w:val="24"/>
          <w:lang w:val="sr-Cyrl-RS" w:eastAsia="ar-SA"/>
        </w:rPr>
        <w:t xml:space="preserve">76, </w:t>
      </w:r>
      <w:r w:rsidRPr="001E4F09">
        <w:rPr>
          <w:rFonts w:ascii="Times New Roman" w:eastAsia="Times New Roman" w:hAnsi="Times New Roman" w:cs="Times New Roman"/>
          <w:bCs/>
          <w:kern w:val="1"/>
          <w:sz w:val="24"/>
          <w:szCs w:val="24"/>
          <w:lang w:val="sr-Cyrl-CS" w:eastAsia="ar-SA"/>
        </w:rPr>
        <w:t>77. и 79.</w:t>
      </w:r>
      <w:r w:rsidRPr="001E4F09">
        <w:rPr>
          <w:rFonts w:ascii="Times New Roman" w:eastAsia="Times New Roman" w:hAnsi="Times New Roman" w:cs="Times New Roman"/>
          <w:bCs/>
          <w:kern w:val="1"/>
          <w:sz w:val="24"/>
          <w:szCs w:val="24"/>
          <w:lang w:val="es-ES" w:eastAsia="ar-SA"/>
        </w:rPr>
        <w:t xml:space="preserve"> ЗЈН (Сл.Гласник РС </w:t>
      </w:r>
      <w:r w:rsidRPr="001E4F09">
        <w:rPr>
          <w:rFonts w:ascii="Times New Roman" w:eastAsia="Times New Roman" w:hAnsi="Times New Roman" w:cs="Times New Roman"/>
          <w:bCs/>
          <w:kern w:val="1"/>
          <w:sz w:val="24"/>
          <w:szCs w:val="24"/>
          <w:lang w:val="sr-Cyrl-RS" w:eastAsia="ar-SA"/>
        </w:rPr>
        <w:t>124/12, 14/15 и 68</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Cyrl-RS" w:eastAsia="ar-SA"/>
        </w:rPr>
        <w:t>5</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left="360"/>
        <w:jc w:val="both"/>
        <w:rPr>
          <w:rFonts w:ascii="Times New Roman" w:eastAsia="Times New Roman" w:hAnsi="Times New Roman" w:cs="Times New Roman"/>
          <w:bCs/>
          <w:i/>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i/>
          <w:kern w:val="1"/>
          <w:sz w:val="24"/>
          <w:szCs w:val="24"/>
          <w:lang w:val="sr-Cyrl-CS" w:eastAsia="ar-SA"/>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1E4F09" w:rsidRPr="001E4F09" w:rsidRDefault="001E4F09" w:rsidP="001E4F09">
      <w:p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Latn-RS" w:eastAsia="ar-SA"/>
        </w:rPr>
        <w:t>5</w:t>
      </w:r>
      <w:r w:rsidRPr="001E4F09">
        <w:rPr>
          <w:rFonts w:ascii="Times New Roman" w:eastAsia="Times New Roman" w:hAnsi="Times New Roman" w:cs="Times New Roman"/>
          <w:bCs/>
          <w:i/>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Понуђачи су у обавези да доставе средства финансијског обезбеђења, и то:</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CS" w:eastAsia="ar-SA"/>
        </w:rPr>
        <w:t>сопствену бланко меницу за озбиљност понуде</w:t>
      </w:r>
      <w:r w:rsidR="00A652CB">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оверену печатом и потписану од стране лица овлашћеног за заступање, оверено и потписано менично овлашћење - писмо, са назначеним износом  у висини од 10% од вредности понуде без ПДВ-а на обрасцу датом у конкурсној документацији,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роком важења до дана објављивања обавештења о додели уговора или обустави поступка на Порталу јавних набавки.</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eastAsia="ar-SA"/>
        </w:rPr>
        <w:t>Наручилац ће приложену меницу реализовати у случају:</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неочекивано измени дату понуду</w:t>
      </w:r>
      <w:r w:rsidRPr="001E4F09">
        <w:rPr>
          <w:rFonts w:ascii="Times New Roman" w:eastAsia="Times New Roman" w:hAnsi="Times New Roman" w:cs="Times New Roman"/>
          <w:bCs/>
          <w:kern w:val="1"/>
          <w:sz w:val="24"/>
          <w:szCs w:val="24"/>
          <w:lang w:val="sr-Cyrl-RS" w:eastAsia="ar-SA"/>
        </w:rPr>
        <w:t xml:space="preserve"> после отварања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након отварања већ дату понуду повуче пре истека рока њене важности,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да Понуђач одбије да закључи Уговор према </w:t>
      </w:r>
      <w:r w:rsidRPr="001E4F09">
        <w:rPr>
          <w:rFonts w:ascii="Times New Roman" w:eastAsia="Times New Roman" w:hAnsi="Times New Roman" w:cs="Times New Roman"/>
          <w:bCs/>
          <w:kern w:val="1"/>
          <w:sz w:val="24"/>
          <w:szCs w:val="24"/>
          <w:lang w:val="sr-Cyrl-RS" w:eastAsia="ar-SA"/>
        </w:rPr>
        <w:t xml:space="preserve">поднетој и </w:t>
      </w:r>
      <w:r w:rsidRPr="001E4F09">
        <w:rPr>
          <w:rFonts w:ascii="Times New Roman" w:eastAsia="Times New Roman" w:hAnsi="Times New Roman" w:cs="Times New Roman"/>
          <w:bCs/>
          <w:kern w:val="1"/>
          <w:sz w:val="24"/>
          <w:szCs w:val="24"/>
          <w:lang w:val="sr-Cyrl-CS" w:eastAsia="ar-SA"/>
        </w:rPr>
        <w:t>прихваћеној понуди</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val="sr-Cyrl-CS" w:eastAsia="ar-SA"/>
        </w:rPr>
        <w:t xml:space="preserve">да Понуђач </w:t>
      </w:r>
      <w:r w:rsidRPr="001E4F09">
        <w:rPr>
          <w:rFonts w:ascii="Times New Roman" w:eastAsia="Times New Roman" w:hAnsi="Times New Roman" w:cs="Times New Roman"/>
          <w:bCs/>
          <w:kern w:val="1"/>
          <w:sz w:val="24"/>
          <w:szCs w:val="24"/>
          <w:lang w:val="sr-Cyrl-RS" w:eastAsia="ar-SA"/>
        </w:rPr>
        <w:t>не достави захтевано средство финансијског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заједничк</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средство финансијског обезбеђења за озбиљност понуде</w:t>
      </w:r>
      <w:r w:rsidRPr="001E4F09">
        <w:rPr>
          <w:rFonts w:ascii="Times New Roman" w:eastAsia="Times New Roman" w:hAnsi="Times New Roman" w:cs="Times New Roman"/>
          <w:bCs/>
          <w:kern w:val="1"/>
          <w:sz w:val="24"/>
          <w:szCs w:val="24"/>
          <w:lang w:val="sr-Cyrl-CS" w:eastAsia="ar-SA"/>
        </w:rPr>
        <w:t xml:space="preserve">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w:t>
      </w:r>
      <w:r w:rsidRPr="001E4F09">
        <w:rPr>
          <w:rFonts w:ascii="Times New Roman" w:eastAsia="Times New Roman" w:hAnsi="Times New Roman" w:cs="Times New Roman"/>
          <w:bCs/>
          <w:kern w:val="1"/>
          <w:sz w:val="24"/>
          <w:szCs w:val="24"/>
          <w:lang w:val="sr-Cyrl-RS" w:eastAsia="ar-SA"/>
        </w:rPr>
        <w:t>С</w:t>
      </w:r>
      <w:r w:rsidRPr="001E4F09">
        <w:rPr>
          <w:rFonts w:ascii="Times New Roman" w:eastAsia="Times New Roman" w:hAnsi="Times New Roman" w:cs="Times New Roman"/>
          <w:bCs/>
          <w:kern w:val="1"/>
          <w:sz w:val="24"/>
          <w:szCs w:val="24"/>
          <w:lang w:val="sr-Cyrl-CS" w:eastAsia="ar-SA"/>
        </w:rPr>
        <w:t>поразуму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са подизвођачем обавезу предаје </w:t>
      </w:r>
      <w:r w:rsidRPr="001E4F09">
        <w:rPr>
          <w:rFonts w:ascii="Times New Roman" w:eastAsia="Times New Roman" w:hAnsi="Times New Roman" w:cs="Times New Roman"/>
          <w:bCs/>
          <w:kern w:val="1"/>
          <w:sz w:val="24"/>
          <w:szCs w:val="24"/>
          <w:lang w:val="sr-Cyrl-RS" w:eastAsia="ar-SA"/>
        </w:rPr>
        <w:t>средстава финансијског обезбеђења</w:t>
      </w:r>
      <w:r w:rsidRPr="001E4F09">
        <w:rPr>
          <w:rFonts w:ascii="Times New Roman" w:eastAsia="Times New Roman" w:hAnsi="Times New Roman" w:cs="Times New Roman"/>
          <w:bCs/>
          <w:kern w:val="1"/>
          <w:sz w:val="24"/>
          <w:szCs w:val="24"/>
          <w:lang w:val="sr-Cyrl-CS" w:eastAsia="ar-SA"/>
        </w:rPr>
        <w:t xml:space="preserve">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Понуђачима којима не буде додељен уговор достављене </w:t>
      </w:r>
      <w:r w:rsidRPr="001E4F09">
        <w:rPr>
          <w:rFonts w:ascii="Times New Roman" w:eastAsia="Times New Roman" w:hAnsi="Times New Roman" w:cs="Times New Roman"/>
          <w:bCs/>
          <w:kern w:val="1"/>
          <w:sz w:val="24"/>
          <w:szCs w:val="24"/>
          <w:lang w:val="sr-Cyrl-RS" w:eastAsia="ar-SA"/>
        </w:rPr>
        <w:t>менице за озбиљност понуде</w:t>
      </w:r>
      <w:r w:rsidRPr="001E4F09">
        <w:rPr>
          <w:rFonts w:ascii="Times New Roman" w:eastAsia="Times New Roman" w:hAnsi="Times New Roman" w:cs="Times New Roman"/>
          <w:bCs/>
          <w:kern w:val="1"/>
          <w:sz w:val="24"/>
          <w:szCs w:val="24"/>
          <w:lang w:val="sr-Cyrl-CS" w:eastAsia="ar-SA"/>
        </w:rPr>
        <w:t xml:space="preserve"> биће враћене.</w:t>
      </w:r>
    </w:p>
    <w:p w:rsidR="001E4F09" w:rsidRPr="001E4F09" w:rsidRDefault="001E4F09" w:rsidP="001E4F09">
      <w:pPr>
        <w:suppressAutoHyphens/>
        <w:spacing w:before="120" w:after="0" w:line="240" w:lineRule="auto"/>
        <w:jc w:val="both"/>
        <w:rPr>
          <w:rFonts w:ascii="Times New Roman" w:eastAsia="Times New Roman" w:hAnsi="Times New Roman" w:cs="Times New Roman"/>
          <w:bCs/>
          <w:color w:val="000000"/>
          <w:kern w:val="1"/>
          <w:sz w:val="24"/>
          <w:szCs w:val="24"/>
          <w:lang w:val="es-ES" w:eastAsia="ar-SA"/>
        </w:rPr>
      </w:pPr>
      <w:r w:rsidRPr="001E4F09">
        <w:rPr>
          <w:rFonts w:ascii="Times New Roman" w:eastAsia="Times New Roman" w:hAnsi="Times New Roman" w:cs="Times New Roman"/>
          <w:bCs/>
          <w:color w:val="000000"/>
          <w:kern w:val="1"/>
          <w:sz w:val="24"/>
          <w:szCs w:val="24"/>
          <w:lang w:val="sr-Cyrl-CS" w:eastAsia="ar-SA"/>
        </w:rPr>
        <w:t>1</w:t>
      </w:r>
      <w:r w:rsidRPr="001E4F09">
        <w:rPr>
          <w:rFonts w:ascii="Times New Roman" w:eastAsia="Times New Roman" w:hAnsi="Times New Roman" w:cs="Times New Roman"/>
          <w:bCs/>
          <w:color w:val="000000"/>
          <w:kern w:val="1"/>
          <w:sz w:val="24"/>
          <w:szCs w:val="24"/>
          <w:lang w:val="sr-Latn-RS" w:eastAsia="ar-SA"/>
        </w:rPr>
        <w:t>6</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es-ES" w:eastAsia="ar-SA"/>
        </w:rPr>
        <w:t xml:space="preserve">Понуда ће бити </w:t>
      </w:r>
      <w:r w:rsidRPr="001E4F09">
        <w:rPr>
          <w:rFonts w:ascii="Times New Roman" w:eastAsia="Times New Roman" w:hAnsi="Times New Roman" w:cs="Times New Roman"/>
          <w:color w:val="000000"/>
          <w:kern w:val="1"/>
          <w:sz w:val="24"/>
          <w:szCs w:val="24"/>
          <w:lang w:val="es-ES" w:eastAsia="ar-SA"/>
        </w:rPr>
        <w:t>одбијена</w:t>
      </w:r>
      <w:r w:rsidRPr="001E4F09">
        <w:rPr>
          <w:rFonts w:ascii="Times New Roman" w:eastAsia="Times New Roman" w:hAnsi="Times New Roman" w:cs="Times New Roman"/>
          <w:bCs/>
          <w:color w:val="000000"/>
          <w:kern w:val="1"/>
          <w:sz w:val="24"/>
          <w:szCs w:val="24"/>
          <w:lang w:val="es-ES" w:eastAsia="ar-SA"/>
        </w:rPr>
        <w:t xml:space="preserve"> ако:</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је неблаговремена, неприхватљива или неодговарајућа;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се понуђач не сагласи са исправком рачунских грешака;</w:t>
      </w:r>
    </w:p>
    <w:p w:rsidR="001E4F09" w:rsidRPr="00D53ADA" w:rsidRDefault="001E4F09" w:rsidP="00D53ADA">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има битне недостатке сходно члану 106. ЗЈН;</w:t>
      </w:r>
    </w:p>
    <w:p w:rsidR="009F4F5F" w:rsidRPr="009F4F5F"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9F4F5F">
        <w:rPr>
          <w:rFonts w:ascii="Times New Roman" w:eastAsia="TimesNewRomanPSMT" w:hAnsi="Times New Roman" w:cs="Times New Roman"/>
          <w:bCs/>
          <w:iCs/>
          <w:sz w:val="24"/>
          <w:szCs w:val="24"/>
          <w:lang w:val="sr-Cyrl-CS"/>
        </w:rPr>
        <w:t>понуђач не потпише и овери печатом последњу ст</w:t>
      </w:r>
      <w:r w:rsidR="00A652CB" w:rsidRPr="009F4F5F">
        <w:rPr>
          <w:rFonts w:ascii="Times New Roman" w:eastAsia="TimesNewRomanPSMT" w:hAnsi="Times New Roman" w:cs="Times New Roman"/>
          <w:bCs/>
          <w:iCs/>
          <w:sz w:val="24"/>
          <w:szCs w:val="24"/>
          <w:lang w:val="sr-Cyrl-CS"/>
        </w:rPr>
        <w:t xml:space="preserve">рану модела уговора </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1</w:t>
      </w:r>
      <w:r w:rsidRPr="001E4F09">
        <w:rPr>
          <w:rFonts w:ascii="Times New Roman" w:eastAsia="Times New Roman" w:hAnsi="Times New Roman" w:cs="Times New Roman"/>
          <w:bCs/>
          <w:kern w:val="1"/>
          <w:sz w:val="24"/>
          <w:szCs w:val="24"/>
          <w:lang w:val="sr-Latn-RS" w:eastAsia="ar-SA"/>
        </w:rPr>
        <w:t>7</w:t>
      </w:r>
      <w:r w:rsidRPr="001E4F09">
        <w:rPr>
          <w:rFonts w:ascii="Times New Roman" w:eastAsia="Times New Roman" w:hAnsi="Times New Roman" w:cs="Times New Roman"/>
          <w:bCs/>
          <w:kern w:val="1"/>
          <w:sz w:val="24"/>
          <w:szCs w:val="24"/>
          <w:lang w:val="sr-Cyrl-R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Понуда може бити одбијена ако</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у</w:t>
      </w:r>
      <w:r w:rsidRPr="001E4F09">
        <w:rPr>
          <w:rFonts w:ascii="Times New Roman" w:eastAsia="Times New Roman" w:hAnsi="Times New Roman" w:cs="Times New Roman"/>
          <w:bCs/>
          <w:kern w:val="1"/>
          <w:sz w:val="24"/>
          <w:szCs w:val="24"/>
          <w:lang w:val="es-ES" w:eastAsia="ar-SA"/>
        </w:rPr>
        <w:t xml:space="preserve"> случају неуобичајено ниске цене у складу са чланом </w:t>
      </w:r>
      <w:r w:rsidRPr="001E4F09">
        <w:rPr>
          <w:rFonts w:ascii="Times New Roman" w:eastAsia="Times New Roman" w:hAnsi="Times New Roman" w:cs="Times New Roman"/>
          <w:bCs/>
          <w:kern w:val="1"/>
          <w:sz w:val="24"/>
          <w:szCs w:val="24"/>
          <w:lang w:eastAsia="ar-SA"/>
        </w:rPr>
        <w:t>92</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ЗЈН,</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es-ES" w:eastAsia="ar-SA"/>
        </w:rPr>
        <w:t xml:space="preserve">ако Наручилац у поступку оцене понуда Понуђачу додели негативне референце у складу са чланом </w:t>
      </w:r>
      <w:r w:rsidRPr="001E4F09">
        <w:rPr>
          <w:rFonts w:ascii="Times New Roman" w:eastAsia="Times New Roman" w:hAnsi="Times New Roman" w:cs="Times New Roman"/>
          <w:bCs/>
          <w:kern w:val="1"/>
          <w:sz w:val="24"/>
          <w:szCs w:val="24"/>
          <w:lang w:eastAsia="ar-SA"/>
        </w:rPr>
        <w:t>8</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es-ES" w:eastAsia="ar-SA"/>
        </w:rPr>
        <w:t>. ЗЈН</w:t>
      </w:r>
      <w:r w:rsidRPr="001E4F09">
        <w:rPr>
          <w:rFonts w:ascii="Times New Roman" w:eastAsia="Times New Roman" w:hAnsi="Times New Roman" w:cs="Times New Roman"/>
          <w:bCs/>
          <w:kern w:val="1"/>
          <w:sz w:val="24"/>
          <w:szCs w:val="24"/>
          <w:lang w:val="sr-Cyrl-CS" w:eastAsia="ar-SA"/>
        </w:rPr>
        <w:t xml:space="preserve"> .      </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8</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 xml:space="preserve">Након отварања Понуда није дозвољено достављање и пријем недостајућих </w:t>
      </w:r>
      <w:r w:rsidRPr="001E4F09">
        <w:rPr>
          <w:rFonts w:ascii="Times New Roman" w:eastAsia="Times New Roman" w:hAnsi="Times New Roman" w:cs="Times New Roman"/>
          <w:bCs/>
          <w:kern w:val="1"/>
          <w:sz w:val="24"/>
          <w:szCs w:val="24"/>
          <w:lang w:val="sr-Cyrl-CS" w:eastAsia="ar-SA"/>
        </w:rPr>
        <w:t xml:space="preserve">битних </w:t>
      </w:r>
      <w:r w:rsidRPr="001E4F09">
        <w:rPr>
          <w:rFonts w:ascii="Times New Roman" w:eastAsia="Times New Roman" w:hAnsi="Times New Roman" w:cs="Times New Roman"/>
          <w:bCs/>
          <w:kern w:val="1"/>
          <w:sz w:val="24"/>
          <w:szCs w:val="24"/>
          <w:lang w:val="es-ES" w:eastAsia="ar-SA"/>
        </w:rPr>
        <w:t xml:space="preserve">доказа нити било каквих измена понуђених услова </w:t>
      </w:r>
      <w:r w:rsidRPr="001E4F09">
        <w:rPr>
          <w:rFonts w:ascii="Times New Roman" w:eastAsia="Times New Roman" w:hAnsi="Times New Roman" w:cs="Times New Roman"/>
          <w:bCs/>
          <w:kern w:val="1"/>
          <w:sz w:val="24"/>
          <w:szCs w:val="24"/>
          <w:lang w:val="sr-Cyrl-CS" w:eastAsia="ar-SA"/>
        </w:rPr>
        <w:t>који по чл. 106 ЗЈН представљају разлоге за одбијање понуде</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9</w:t>
      </w:r>
      <w:r w:rsidRPr="001E4F09">
        <w:rPr>
          <w:rFonts w:ascii="Times New Roman" w:eastAsia="Times New Roman" w:hAnsi="Times New Roman" w:cs="Times New Roman"/>
          <w:kern w:val="1"/>
          <w:sz w:val="24"/>
          <w:szCs w:val="24"/>
          <w:lang w:val="sr-Cyrl-CS" w:eastAsia="ar-SA"/>
        </w:rPr>
        <w:t>.    Наручилац</w:t>
      </w:r>
      <w:r w:rsidRPr="001E4F09">
        <w:rPr>
          <w:rFonts w:ascii="Times New Roman" w:eastAsia="Times New Roman" w:hAnsi="Times New Roman" w:cs="Times New Roman"/>
          <w:kern w:val="1"/>
          <w:sz w:val="24"/>
          <w:szCs w:val="24"/>
          <w:lang w:val="sl-SI" w:eastAsia="ar-SA"/>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w:t>
      </w:r>
      <w:r w:rsidRPr="001E4F09">
        <w:rPr>
          <w:rFonts w:ascii="Times New Roman" w:eastAsia="Times New Roman" w:hAnsi="Times New Roman" w:cs="Times New Roman"/>
          <w:kern w:val="1"/>
          <w:sz w:val="24"/>
          <w:szCs w:val="24"/>
          <w:lang w:val="sl-SI" w:eastAsia="ar-SA"/>
        </w:rPr>
        <w:lastRenderedPageBreak/>
        <w:t>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Latn-RS" w:eastAsia="ar-SA"/>
        </w:rPr>
        <w:t>20</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RS" w:eastAsia="ar-SA"/>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1E4F09">
        <w:rPr>
          <w:rFonts w:ascii="Times New Roman" w:eastAsia="Times New Roman" w:hAnsi="Times New Roman" w:cs="Times New Roman"/>
          <w:color w:val="000000"/>
          <w:kern w:val="1"/>
          <w:sz w:val="24"/>
          <w:szCs w:val="24"/>
          <w:lang w:val="sr-Cyrl-CS" w:eastAsia="ar-SA"/>
        </w:rPr>
        <w:t>, факсом</w:t>
      </w:r>
      <w:r w:rsidRPr="001E4F09">
        <w:rPr>
          <w:rFonts w:ascii="Times New Roman" w:eastAsia="Times New Roman" w:hAnsi="Times New Roman" w:cs="Times New Roman"/>
          <w:color w:val="000000"/>
          <w:kern w:val="1"/>
          <w:sz w:val="24"/>
          <w:szCs w:val="24"/>
          <w:lang w:val="es-ES" w:eastAsia="ar-SA"/>
        </w:rPr>
        <w:t xml:space="preserve"> или електронском поштом на</w:t>
      </w:r>
      <w:r w:rsidRPr="001E4F09">
        <w:rPr>
          <w:rFonts w:ascii="Times New Roman" w:eastAsia="Times New Roman" w:hAnsi="Times New Roman" w:cs="Times New Roman"/>
          <w:color w:val="000000"/>
          <w:kern w:val="1"/>
          <w:sz w:val="24"/>
          <w:szCs w:val="24"/>
          <w:lang w:eastAsia="ar-SA"/>
        </w:rPr>
        <w:t xml:space="preserve"> 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color w:val="000000"/>
          <w:kern w:val="1"/>
          <w:sz w:val="24"/>
          <w:szCs w:val="24"/>
          <w:lang w:val="es-ES" w:eastAsia="ar-SA"/>
        </w:rPr>
        <w:t>најкасније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sr-Cyrl-CS" w:eastAsia="ar-SA"/>
        </w:rPr>
        <w:t xml:space="preserve">5 </w:t>
      </w:r>
      <w:r w:rsidRPr="001E4F09">
        <w:rPr>
          <w:rFonts w:ascii="Times New Roman" w:eastAsia="Times New Roman" w:hAnsi="Times New Roman" w:cs="Times New Roman"/>
          <w:color w:val="000000"/>
          <w:kern w:val="1"/>
          <w:sz w:val="24"/>
          <w:szCs w:val="24"/>
          <w:lang w:val="sr-Cyrl-CS" w:eastAsia="ar-SA"/>
        </w:rPr>
        <w:t>(пет)</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Pr="001E4F09">
        <w:rPr>
          <w:rFonts w:ascii="Times New Roman" w:eastAsia="Times New Roman" w:hAnsi="Times New Roman" w:cs="Times New Roman"/>
          <w:color w:val="000000"/>
          <w:kern w:val="1"/>
          <w:sz w:val="24"/>
          <w:szCs w:val="24"/>
          <w:lang w:val="sr-Cyrl-RS" w:eastAsia="ar-SA"/>
        </w:rPr>
        <w:t xml:space="preserve"> или одговор </w:t>
      </w:r>
      <w:r w:rsidRPr="001E4F09">
        <w:rPr>
          <w:rFonts w:ascii="Times New Roman" w:eastAsia="Times New Roman" w:hAnsi="Times New Roman" w:cs="Times New Roman"/>
          <w:color w:val="000000"/>
          <w:kern w:val="1"/>
          <w:sz w:val="24"/>
          <w:szCs w:val="24"/>
          <w:lang w:val="sr-Cyrl-CS" w:eastAsia="ar-SA"/>
        </w:rPr>
        <w:t xml:space="preserve"> ће у року од 3 (три) дана од дана пријема захтева</w:t>
      </w:r>
      <w:r w:rsidRPr="001E4F09">
        <w:rPr>
          <w:rFonts w:ascii="Times New Roman" w:eastAsia="Times New Roman" w:hAnsi="Times New Roman" w:cs="Times New Roman"/>
          <w:color w:val="000000"/>
          <w:kern w:val="1"/>
          <w:sz w:val="24"/>
          <w:szCs w:val="24"/>
          <w:lang w:val="sr-Cyrl-RS" w:eastAsia="ar-SA"/>
        </w:rPr>
        <w:t xml:space="preserve"> објавити на Порталу јавних набавки и на својој интернет страници. </w:t>
      </w:r>
    </w:p>
    <w:p w:rsidR="001E4F09" w:rsidRPr="001E4F09" w:rsidRDefault="001E4F09" w:rsidP="001E4F09">
      <w:pPr>
        <w:suppressAutoHyphens/>
        <w:spacing w:after="0" w:line="240" w:lineRule="auto"/>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4F09" w:rsidRPr="001E4F09" w:rsidRDefault="001E4F09" w:rsidP="001E4F09">
      <w:pPr>
        <w:suppressAutoHyphens/>
        <w:spacing w:after="0" w:line="100" w:lineRule="atLeast"/>
        <w:jc w:val="both"/>
        <w:rPr>
          <w:rFonts w:ascii="Times New Roman" w:eastAsia="Times New Roman" w:hAnsi="Times New Roman" w:cs="Times New Roman"/>
          <w:color w:val="000000"/>
          <w:kern w:val="1"/>
          <w:sz w:val="24"/>
          <w:szCs w:val="24"/>
          <w:lang w:val="sr-Cyrl-CS" w:eastAsia="ar-SA"/>
        </w:rPr>
      </w:pPr>
      <w:r w:rsidRPr="001E4F0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E4F09">
        <w:rPr>
          <w:rFonts w:ascii="Times New Roman" w:eastAsia="Arial Unicode MS" w:hAnsi="Times New Roman" w:cs="Times New Roman"/>
          <w:color w:val="000000"/>
          <w:kern w:val="1"/>
          <w:sz w:val="24"/>
          <w:szCs w:val="24"/>
          <w:lang w:val="sr-Cyrl-CS" w:eastAsia="ar-SA"/>
        </w:rPr>
        <w:t>а</w:t>
      </w:r>
      <w:r w:rsidRPr="001E4F0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1</w:t>
      </w:r>
      <w:r w:rsidRPr="001E4F09">
        <w:rPr>
          <w:rFonts w:ascii="Times New Roman" w:eastAsia="Times New Roman" w:hAnsi="Times New Roman" w:cs="Times New Roman"/>
          <w:color w:val="000000"/>
          <w:kern w:val="1"/>
          <w:sz w:val="24"/>
          <w:szCs w:val="24"/>
          <w:lang w:val="sr-Cyrl-CS" w:eastAsia="ar-SA"/>
        </w:rPr>
        <w:t>.</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CS" w:eastAsia="ar-SA"/>
        </w:rPr>
        <w:t>Тражење додатних информација и појашњења телефоном, није дозвољено.</w:t>
      </w:r>
      <w:r w:rsidRPr="001E4F09">
        <w:rPr>
          <w:rFonts w:ascii="Times New Roman" w:eastAsia="Times New Roman" w:hAnsi="Times New Roman" w:cs="Times New Roman"/>
          <w:color w:val="000000"/>
          <w:kern w:val="1"/>
          <w:sz w:val="24"/>
          <w:szCs w:val="24"/>
          <w:lang w:val="sr-Cyrl-RS" w:eastAsia="ar-SA"/>
        </w:rPr>
        <w:t xml:space="preserve"> Комуникација са наручиоцем се обавља писаним путем поште, електронске поште на  </w:t>
      </w:r>
      <w:r w:rsidRPr="001E4F09">
        <w:rPr>
          <w:rFonts w:ascii="Times New Roman" w:eastAsia="Times New Roman" w:hAnsi="Times New Roman" w:cs="Times New Roman"/>
          <w:color w:val="000000"/>
          <w:kern w:val="1"/>
          <w:sz w:val="24"/>
          <w:szCs w:val="24"/>
          <w:lang w:eastAsia="ar-SA"/>
        </w:rPr>
        <w:t>e-mail:</w:t>
      </w:r>
      <w:r w:rsidRPr="009F4F5F">
        <w:rPr>
          <w:rFonts w:ascii="Times New Roman" w:eastAsia="Times New Roman" w:hAnsi="Times New Roman" w:cs="Times New Roman"/>
          <w:b/>
          <w:color w:val="000000"/>
          <w:kern w:val="1"/>
          <w:sz w:val="24"/>
          <w:szCs w:val="24"/>
          <w:lang w:eastAsia="ar-SA"/>
        </w:rPr>
        <w:t>sasa.popovic</w:t>
      </w:r>
      <w:r w:rsidRPr="009F4F5F">
        <w:rPr>
          <w:rFonts w:ascii="Times New Roman" w:eastAsia="Times New Roman" w:hAnsi="Times New Roman" w:cs="Times New Roman"/>
          <w:b/>
          <w:color w:val="000000"/>
          <w:kern w:val="1"/>
          <w:sz w:val="24"/>
          <w:szCs w:val="24"/>
          <w:lang w:val="ru-RU" w:eastAsia="ar-SA"/>
        </w:rPr>
        <w:t>@</w:t>
      </w:r>
      <w:r w:rsidRPr="009F4F5F">
        <w:rPr>
          <w:rFonts w:ascii="Times New Roman" w:eastAsia="Times New Roman" w:hAnsi="Times New Roman" w:cs="Times New Roman"/>
          <w:b/>
          <w:color w:val="000000"/>
          <w:kern w:val="1"/>
          <w:sz w:val="24"/>
          <w:szCs w:val="24"/>
          <w:lang w:val="en-US" w:eastAsia="ar-SA"/>
        </w:rPr>
        <w:t>jppeu</w:t>
      </w:r>
      <w:r w:rsidRPr="009F4F5F">
        <w:rPr>
          <w:rFonts w:ascii="Times New Roman" w:eastAsia="Times New Roman" w:hAnsi="Times New Roman" w:cs="Times New Roman"/>
          <w:b/>
          <w:color w:val="000000"/>
          <w:kern w:val="1"/>
          <w:sz w:val="24"/>
          <w:szCs w:val="24"/>
          <w:lang w:val="ru-RU" w:eastAsia="ar-SA"/>
        </w:rPr>
        <w:t>.</w:t>
      </w:r>
      <w:r w:rsidRPr="009F4F5F">
        <w:rPr>
          <w:rFonts w:ascii="Times New Roman" w:eastAsia="Times New Roman" w:hAnsi="Times New Roman" w:cs="Times New Roman"/>
          <w:b/>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val="sr-Cyrl-RS" w:eastAsia="ar-SA"/>
        </w:rPr>
        <w:t xml:space="preserve"> или факсом на број </w:t>
      </w:r>
      <w:r w:rsidRPr="001E4F09">
        <w:rPr>
          <w:rFonts w:ascii="Times New Roman" w:eastAsia="Times New Roman" w:hAnsi="Times New Roman" w:cs="Times New Roman"/>
          <w:bCs/>
          <w:kern w:val="1"/>
          <w:sz w:val="24"/>
          <w:szCs w:val="24"/>
          <w:lang w:eastAsia="ar-SA"/>
        </w:rPr>
        <w:t>035/627-512</w:t>
      </w:r>
      <w:r w:rsidRPr="001E4F09">
        <w:rPr>
          <w:rFonts w:ascii="Times New Roman" w:eastAsia="Times New Roman" w:hAnsi="Times New Roman" w:cs="Times New Roman"/>
          <w:bCs/>
          <w:kern w:val="1"/>
          <w:sz w:val="24"/>
          <w:szCs w:val="24"/>
          <w:lang w:val="sr-Cyrl-RS" w:eastAsia="ar-SA"/>
        </w:rPr>
        <w:t>, у радно време наручиоца од 07-15 часова сваког радног дана на основу чега ће се ценити и благовременост.</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2</w:t>
      </w:r>
      <w:r w:rsidRPr="001E4F09">
        <w:rPr>
          <w:rFonts w:ascii="Times New Roman" w:eastAsia="Times New Roman" w:hAnsi="Times New Roman" w:cs="Times New Roman"/>
          <w:color w:val="000000"/>
          <w:kern w:val="1"/>
          <w:sz w:val="24"/>
          <w:szCs w:val="24"/>
          <w:lang w:val="sr-Cyrl-RS" w:eastAsia="ar-SA"/>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Понуђач коме буде додељен Уговор мора да приложи </w:t>
      </w:r>
      <w:r w:rsidRPr="001E4F09">
        <w:rPr>
          <w:rFonts w:ascii="Times New Roman" w:eastAsia="Times New Roman" w:hAnsi="Times New Roman" w:cs="Times New Roman"/>
          <w:b/>
          <w:bCs/>
          <w:kern w:val="1"/>
          <w:sz w:val="24"/>
          <w:szCs w:val="24"/>
          <w:lang w:val="sr-Cyrl-CS" w:eastAsia="ar-SA"/>
        </w:rPr>
        <w:t>у тренутку закључења Уговора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Средство финансијског обезбеђења за извршење уговорних обавеза</w:t>
      </w:r>
      <w:r w:rsidRPr="001E4F09">
        <w:rPr>
          <w:rFonts w:ascii="Times New Roman" w:eastAsia="Times New Roman" w:hAnsi="Times New Roman" w:cs="Times New Roman"/>
          <w:bCs/>
          <w:kern w:val="1"/>
          <w:sz w:val="24"/>
          <w:szCs w:val="24"/>
          <w:lang w:val="sr-Cyrl-RS" w:eastAsia="ar-SA"/>
        </w:rPr>
        <w:t>, и то:</w:t>
      </w:r>
      <w:r w:rsidRPr="001E4F09">
        <w:rPr>
          <w:rFonts w:ascii="Times New Roman" w:eastAsia="Times New Roman" w:hAnsi="Times New Roman" w:cs="Times New Roman"/>
          <w:bCs/>
          <w:kern w:val="1"/>
          <w:sz w:val="24"/>
          <w:szCs w:val="24"/>
          <w:lang w:val="sr-Cyrl-CS" w:eastAsia="ar-SA"/>
        </w:rPr>
        <w:t xml:space="preserve"> бланко </w:t>
      </w:r>
      <w:r w:rsidRPr="001E4F09">
        <w:rPr>
          <w:rFonts w:ascii="Times New Roman" w:eastAsia="Times New Roman" w:hAnsi="Times New Roman" w:cs="Times New Roman"/>
          <w:bCs/>
          <w:kern w:val="1"/>
          <w:sz w:val="24"/>
          <w:szCs w:val="24"/>
          <w:lang w:val="sr-Cyrl-RS" w:eastAsia="ar-SA"/>
        </w:rPr>
        <w:t>сопствену</w:t>
      </w:r>
      <w:r w:rsidRPr="001E4F09">
        <w:rPr>
          <w:rFonts w:ascii="Times New Roman" w:eastAsia="Times New Roman" w:hAnsi="Times New Roman" w:cs="Times New Roman"/>
          <w:bCs/>
          <w:kern w:val="1"/>
          <w:sz w:val="24"/>
          <w:szCs w:val="24"/>
          <w:lang w:val="sr-Cyrl-CS" w:eastAsia="ar-SA"/>
        </w:rPr>
        <w:t xml:space="preserve"> меницу</w:t>
      </w:r>
      <w:r w:rsidRPr="001E4F09">
        <w:rPr>
          <w:rFonts w:ascii="Times New Roman" w:eastAsia="Times New Roman" w:hAnsi="Times New Roman" w:cs="Times New Roman"/>
          <w:bCs/>
          <w:kern w:val="1"/>
          <w:sz w:val="24"/>
          <w:szCs w:val="24"/>
          <w:lang w:val="sr-Cyrl-RS" w:eastAsia="ar-SA"/>
        </w:rPr>
        <w:t>, оверену печатом и потписану од стране лица овлашћеног за заступање,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оверено и потписано </w:t>
      </w:r>
      <w:r w:rsidRPr="001E4F09">
        <w:rPr>
          <w:rFonts w:ascii="Times New Roman" w:eastAsia="Times New Roman" w:hAnsi="Times New Roman" w:cs="Times New Roman"/>
          <w:bCs/>
          <w:kern w:val="1"/>
          <w:sz w:val="24"/>
          <w:szCs w:val="24"/>
          <w:lang w:val="sr-Cyrl-CS" w:eastAsia="ar-SA"/>
        </w:rPr>
        <w:t>меничн</w:t>
      </w:r>
      <w:r w:rsidRPr="001E4F09">
        <w:rPr>
          <w:rFonts w:ascii="Times New Roman" w:eastAsia="Times New Roman" w:hAnsi="Times New Roman" w:cs="Times New Roman"/>
          <w:bCs/>
          <w:kern w:val="1"/>
          <w:sz w:val="24"/>
          <w:szCs w:val="24"/>
          <w:lang w:val="sr-Cyrl-RS" w:eastAsia="ar-SA"/>
        </w:rPr>
        <w:t>о</w:t>
      </w:r>
      <w:r w:rsidRPr="001E4F09">
        <w:rPr>
          <w:rFonts w:ascii="Times New Roman" w:eastAsia="Times New Roman" w:hAnsi="Times New Roman" w:cs="Times New Roman"/>
          <w:bCs/>
          <w:kern w:val="1"/>
          <w:sz w:val="24"/>
          <w:szCs w:val="24"/>
          <w:lang w:val="sr-Cyrl-CS" w:eastAsia="ar-SA"/>
        </w:rPr>
        <w:t xml:space="preserve"> овлашћење</w:t>
      </w:r>
      <w:r w:rsidRPr="001E4F09">
        <w:rPr>
          <w:rFonts w:ascii="Times New Roman" w:eastAsia="Times New Roman" w:hAnsi="Times New Roman" w:cs="Times New Roman"/>
          <w:bCs/>
          <w:kern w:val="1"/>
          <w:sz w:val="24"/>
          <w:szCs w:val="24"/>
          <w:lang w:val="sr-Cyrl-RS" w:eastAsia="ar-SA"/>
        </w:rPr>
        <w:t xml:space="preserve"> - писмо, са назначеним износом</w:t>
      </w:r>
      <w:r w:rsidRPr="001E4F09">
        <w:rPr>
          <w:rFonts w:ascii="Times New Roman" w:eastAsia="Times New Roman" w:hAnsi="Times New Roman" w:cs="Times New Roman"/>
          <w:bCs/>
          <w:kern w:val="1"/>
          <w:sz w:val="24"/>
          <w:szCs w:val="24"/>
          <w:lang w:val="sr-Cyrl-CS" w:eastAsia="ar-SA"/>
        </w:rPr>
        <w:t xml:space="preserve">  у висини </w:t>
      </w:r>
      <w:r w:rsidRPr="001E4F09">
        <w:rPr>
          <w:rFonts w:ascii="Times New Roman" w:eastAsia="Times New Roman" w:hAnsi="Times New Roman" w:cs="Times New Roman"/>
          <w:bCs/>
          <w:kern w:val="1"/>
          <w:sz w:val="24"/>
          <w:szCs w:val="24"/>
          <w:lang w:val="sr-Cyrl-RS" w:eastAsia="ar-SA"/>
        </w:rPr>
        <w:t xml:space="preserve">од </w:t>
      </w:r>
      <w:r w:rsidRPr="001E4F09">
        <w:rPr>
          <w:rFonts w:ascii="Times New Roman" w:eastAsia="Times New Roman" w:hAnsi="Times New Roman" w:cs="Times New Roman"/>
          <w:bCs/>
          <w:kern w:val="1"/>
          <w:sz w:val="24"/>
          <w:szCs w:val="24"/>
          <w:lang w:val="sr-Cyrl-CS" w:eastAsia="ar-SA"/>
        </w:rPr>
        <w:t xml:space="preserve">10% од уговорене вредности набавке без ПДВ-а, </w:t>
      </w:r>
      <w:r w:rsidRPr="001E4F09">
        <w:rPr>
          <w:rFonts w:ascii="Times New Roman" w:eastAsia="Times New Roman" w:hAnsi="Times New Roman" w:cs="Times New Roman"/>
          <w:bCs/>
          <w:kern w:val="1"/>
          <w:sz w:val="24"/>
          <w:szCs w:val="24"/>
          <w:lang w:val="sr-Cyrl-RS" w:eastAsia="ar-SA"/>
        </w:rPr>
        <w:t>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w:t>
      </w:r>
      <w:r w:rsidRPr="001E4F09">
        <w:rPr>
          <w:rFonts w:ascii="Times New Roman" w:eastAsia="Times New Roman" w:hAnsi="Times New Roman" w:cs="Times New Roman"/>
          <w:bCs/>
          <w:kern w:val="1"/>
          <w:sz w:val="24"/>
          <w:szCs w:val="24"/>
          <w:lang w:val="sr-Cyrl-CS" w:eastAsia="ar-SA"/>
        </w:rPr>
        <w:t xml:space="preserve">ок важења </w:t>
      </w:r>
      <w:r w:rsidRPr="001E4F09">
        <w:rPr>
          <w:rFonts w:ascii="Times New Roman" w:eastAsia="Times New Roman" w:hAnsi="Times New Roman" w:cs="Times New Roman"/>
          <w:bCs/>
          <w:kern w:val="1"/>
          <w:sz w:val="24"/>
          <w:szCs w:val="24"/>
          <w:lang w:val="sr-Cyrl-RS" w:eastAsia="ar-SA"/>
        </w:rPr>
        <w:t>менице је  3</w:t>
      </w:r>
      <w:r w:rsidRPr="001E4F09">
        <w:rPr>
          <w:rFonts w:ascii="Times New Roman" w:eastAsia="Times New Roman" w:hAnsi="Times New Roman" w:cs="Times New Roman"/>
          <w:bCs/>
          <w:kern w:val="1"/>
          <w:sz w:val="24"/>
          <w:szCs w:val="24"/>
          <w:lang w:val="sr-Cyrl-CS" w:eastAsia="ar-SA"/>
        </w:rPr>
        <w:t>0 дана након  извршењ</w:t>
      </w:r>
      <w:r w:rsidRPr="001E4F09">
        <w:rPr>
          <w:rFonts w:ascii="Times New Roman" w:eastAsia="Times New Roman" w:hAnsi="Times New Roman" w:cs="Times New Roman"/>
          <w:bCs/>
          <w:kern w:val="1"/>
          <w:sz w:val="24"/>
          <w:szCs w:val="24"/>
          <w:lang w:val="sr-Cyrl-RS" w:eastAsia="ar-SA"/>
        </w:rPr>
        <w:t xml:space="preserve">а </w:t>
      </w:r>
      <w:r w:rsidRPr="001E4F09">
        <w:rPr>
          <w:rFonts w:ascii="Times New Roman" w:eastAsia="Times New Roman" w:hAnsi="Times New Roman" w:cs="Times New Roman"/>
          <w:bCs/>
          <w:kern w:val="1"/>
          <w:sz w:val="24"/>
          <w:szCs w:val="24"/>
          <w:lang w:val="sr-Cyrl-CS" w:eastAsia="ar-SA"/>
        </w:rPr>
        <w:t xml:space="preserve"> уговора. У случају да Наручилац као најповољнију оцени заједничку понуду групе понуђача: меницу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споразуму о заједничком </w:t>
      </w:r>
      <w:r w:rsidRPr="001E4F09">
        <w:rPr>
          <w:rFonts w:ascii="Times New Roman" w:eastAsia="Times New Roman" w:hAnsi="Times New Roman" w:cs="Times New Roman"/>
          <w:bCs/>
          <w:kern w:val="1"/>
          <w:sz w:val="24"/>
          <w:szCs w:val="24"/>
          <w:lang w:val="sr-Cyrl-RS" w:eastAsia="ar-SA"/>
        </w:rPr>
        <w:t>извршењу набавке</w:t>
      </w:r>
      <w:r w:rsidRPr="001E4F09">
        <w:rPr>
          <w:rFonts w:ascii="Times New Roman" w:eastAsia="Times New Roman" w:hAnsi="Times New Roman" w:cs="Times New Roman"/>
          <w:bCs/>
          <w:kern w:val="1"/>
          <w:sz w:val="24"/>
          <w:szCs w:val="24"/>
          <w:lang w:val="sr-Cyrl-CS" w:eastAsia="ar-SA"/>
        </w:rPr>
        <w:t xml:space="preserve">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Наручилац као најповољнију оцени понуду са подизвођачем обавезу предаје менице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Наручилац ће уновчити меницу за извршење уговорних обавеза у случају да понуђач не буде извршавао своје обавезе у роковима и на начин предвиђен уговором.</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Гаранцију Понуђач мора да преда Наручиоцу у тренутку закључења Уговора, у супротном Уговор неће бити закључен, тј. биће закљу</w:t>
      </w:r>
      <w:r w:rsidRPr="001E4F09">
        <w:rPr>
          <w:rFonts w:ascii="Times New Roman" w:eastAsia="Times New Roman" w:hAnsi="Times New Roman" w:cs="Times New Roman"/>
          <w:bCs/>
          <w:kern w:val="1"/>
          <w:sz w:val="24"/>
          <w:szCs w:val="24"/>
          <w:lang w:val="sr-Cyrl-RS" w:eastAsia="ar-SA"/>
        </w:rPr>
        <w:t>ч</w:t>
      </w:r>
      <w:r w:rsidRPr="001E4F09">
        <w:rPr>
          <w:rFonts w:ascii="Times New Roman" w:eastAsia="Times New Roman" w:hAnsi="Times New Roman" w:cs="Times New Roman"/>
          <w:bCs/>
          <w:kern w:val="1"/>
          <w:sz w:val="24"/>
          <w:szCs w:val="24"/>
          <w:lang w:val="sr-Cyrl-CS" w:eastAsia="ar-SA"/>
        </w:rPr>
        <w:t xml:space="preserve">ен са следећим рангираним понуђачем који испуњава наведене услове.  </w:t>
      </w:r>
    </w:p>
    <w:p w:rsidR="001E4F09" w:rsidRPr="001E4F09" w:rsidRDefault="001E4F09" w:rsidP="001E4F09">
      <w:pPr>
        <w:suppressAutoHyphens/>
        <w:spacing w:before="120" w:after="0" w:line="240" w:lineRule="auto"/>
        <w:jc w:val="both"/>
        <w:rPr>
          <w:rFonts w:ascii="Times New Roman" w:eastAsia="Times New Roman" w:hAnsi="Times New Roman" w:cs="Times New Roman"/>
          <w:b/>
          <w:i/>
          <w:color w:val="808080"/>
          <w:kern w:val="1"/>
          <w:sz w:val="16"/>
          <w:szCs w:val="16"/>
          <w:lang w:val="sr-Cyrl-CS" w:eastAsia="ar-SA"/>
        </w:rPr>
      </w:pP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4</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Оцена Понуда врши се применом критеријума најниже понуђене цене.</w:t>
      </w: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eastAsia="ar-SA"/>
        </w:rPr>
        <w:t xml:space="preserve">У случају да  две или више понуда имају исте и истовремено најповољније цене, биће изабрана понуда оног понуђача који je дао краћи рок испоруке. </w:t>
      </w: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24"/>
          <w:szCs w:val="24"/>
          <w:lang w:val="sr-Cyrl-RS" w:eastAsia="ar-SA"/>
        </w:rPr>
        <w:t xml:space="preserve">      Уколико ни после примене резервног критеријума не буде могуће изабрати најповољнију понуду, </w:t>
      </w:r>
      <w:r w:rsidRPr="001E4F09">
        <w:rPr>
          <w:rFonts w:ascii="Times New Roman" w:eastAsia="Times New Roman" w:hAnsi="Times New Roman" w:cs="Times New Roman"/>
          <w:kern w:val="1"/>
          <w:sz w:val="24"/>
          <w:szCs w:val="24"/>
          <w:lang w:eastAsia="ar-SA"/>
        </w:rPr>
        <w:t xml:space="preserve">биће изабрана понуда оног понуђача који je дао дужи </w:t>
      </w:r>
      <w:r w:rsidRPr="001E4F09">
        <w:rPr>
          <w:rFonts w:ascii="Times New Roman" w:eastAsia="Times New Roman" w:hAnsi="Times New Roman" w:cs="Times New Roman"/>
          <w:kern w:val="1"/>
          <w:sz w:val="24"/>
          <w:szCs w:val="24"/>
          <w:lang w:val="sr-Cyrl-CS" w:eastAsia="ar-SA"/>
        </w:rPr>
        <w:t>гарантни период</w:t>
      </w:r>
      <w:r w:rsidRPr="001E4F09">
        <w:rPr>
          <w:rFonts w:ascii="Times New Roman" w:eastAsia="Times New Roman" w:hAnsi="Times New Roman" w:cs="Times New Roman"/>
          <w:kern w:val="1"/>
          <w:sz w:val="24"/>
          <w:szCs w:val="24"/>
          <w:lang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 xml:space="preserve">    2</w:t>
      </w:r>
      <w:r w:rsidRPr="001E4F09">
        <w:rPr>
          <w:rFonts w:ascii="Times New Roman" w:eastAsia="Times New Roman" w:hAnsi="Times New Roman" w:cs="Times New Roman"/>
          <w:kern w:val="1"/>
          <w:sz w:val="24"/>
          <w:szCs w:val="24"/>
          <w:lang w:val="sr-Latn-RS" w:eastAsia="ar-SA"/>
        </w:rPr>
        <w:t>5</w:t>
      </w:r>
      <w:r w:rsidRPr="001E4F09">
        <w:rPr>
          <w:rFonts w:ascii="Times New Roman" w:eastAsia="Times New Roman" w:hAnsi="Times New Roman" w:cs="Times New Roman"/>
          <w:kern w:val="1"/>
          <w:sz w:val="24"/>
          <w:szCs w:val="24"/>
          <w:lang w:val="sr-Cyrl-CS" w:eastAsia="ar-SA"/>
        </w:rP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Pr="001E4F09">
        <w:rPr>
          <w:rFonts w:ascii="Times New Roman" w:eastAsia="Times New Roman" w:hAnsi="Times New Roman" w:cs="Times New Roman"/>
          <w:kern w:val="1"/>
          <w:sz w:val="24"/>
          <w:szCs w:val="24"/>
          <w:lang w:val="sr-Cyrl-RS" w:eastAsia="ar-SA"/>
        </w:rPr>
        <w:t xml:space="preserve">траженом </w:t>
      </w:r>
      <w:r w:rsidRPr="001E4F09">
        <w:rPr>
          <w:rFonts w:ascii="Times New Roman" w:eastAsia="Times New Roman" w:hAnsi="Times New Roman" w:cs="Times New Roman"/>
          <w:kern w:val="1"/>
          <w:sz w:val="24"/>
          <w:szCs w:val="24"/>
          <w:lang w:val="sr-Cyrl-CS" w:eastAsia="ar-SA"/>
        </w:rPr>
        <w:t xml:space="preserve">року. </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6</w:t>
      </w:r>
      <w:r w:rsidRPr="001E4F09">
        <w:rPr>
          <w:rFonts w:ascii="Times New Roman" w:eastAsia="Times New Roman" w:hAnsi="Times New Roman" w:cs="Times New Roman"/>
          <w:kern w:val="1"/>
          <w:sz w:val="24"/>
          <w:szCs w:val="24"/>
          <w:lang w:val="sr-Cyrl-CS" w:eastAsia="ar-SA"/>
        </w:rPr>
        <w:t>. Наручилац, у истом року може да изврши посету Понуђача или подизвођача, у смислу контроле навода у Понуди, што је Понуђач дужан да омогући.</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Наручилац доноси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у року одређеном у позиву за </w:t>
      </w:r>
      <w:r w:rsidRPr="001E4F09">
        <w:rPr>
          <w:rFonts w:ascii="Times New Roman" w:eastAsia="Times New Roman" w:hAnsi="Times New Roman" w:cs="Times New Roman"/>
          <w:kern w:val="1"/>
          <w:sz w:val="24"/>
          <w:szCs w:val="24"/>
          <w:lang w:val="sr-Cyrl-RS" w:eastAsia="ar-SA"/>
        </w:rPr>
        <w:t>подношење</w:t>
      </w:r>
      <w:r w:rsidRPr="001E4F09">
        <w:rPr>
          <w:rFonts w:ascii="Times New Roman" w:eastAsia="Times New Roman" w:hAnsi="Times New Roman" w:cs="Times New Roman"/>
          <w:kern w:val="1"/>
          <w:sz w:val="24"/>
          <w:szCs w:val="24"/>
          <w:lang w:val="sr-Cyrl-CS" w:eastAsia="ar-SA"/>
        </w:rPr>
        <w:t xml:space="preserve"> понуде.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 xml:space="preserve">.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Наручилац </w:t>
      </w:r>
      <w:r w:rsidRPr="001E4F09">
        <w:rPr>
          <w:rFonts w:ascii="Times New Roman" w:eastAsia="Times New Roman" w:hAnsi="Times New Roman" w:cs="Times New Roman"/>
          <w:kern w:val="1"/>
          <w:sz w:val="24"/>
          <w:szCs w:val="24"/>
          <w:lang w:val="sr-Cyrl-RS" w:eastAsia="ar-SA"/>
        </w:rPr>
        <w:t>ће објавити на Порталу јавних набавки и својој интернет страници</w:t>
      </w:r>
      <w:r w:rsidRPr="001E4F09">
        <w:rPr>
          <w:rFonts w:ascii="Times New Roman" w:eastAsia="Times New Roman" w:hAnsi="Times New Roman" w:cs="Times New Roman"/>
          <w:kern w:val="1"/>
          <w:sz w:val="24"/>
          <w:szCs w:val="24"/>
          <w:lang w:val="sr-Cyrl-CS" w:eastAsia="ar-SA"/>
        </w:rPr>
        <w:t xml:space="preserve"> у року од три дана од дана доношења одлуке.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2</w:t>
      </w:r>
      <w:r w:rsidRPr="001E4F09">
        <w:rPr>
          <w:rFonts w:ascii="Times New Roman" w:eastAsia="Times New Roman" w:hAnsi="Times New Roman" w:cs="Times New Roman"/>
          <w:bCs/>
          <w:kern w:val="1"/>
          <w:sz w:val="24"/>
          <w:szCs w:val="24"/>
          <w:lang w:val="sr-Latn-RS" w:eastAsia="ar-SA"/>
        </w:rPr>
        <w:t>9</w:t>
      </w: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kern w:val="1"/>
          <w:sz w:val="24"/>
          <w:szCs w:val="24"/>
          <w:lang w:val="sl-SI" w:eastAsia="ar-SA"/>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30</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Latn-RS" w:eastAsia="ar-SA"/>
        </w:rPr>
        <w:t>1</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l-SI" w:eastAsia="ar-SA"/>
        </w:rPr>
        <w:t xml:space="preserve">У случају одустајања од набавке, Наручилац ће Понуђаче писмено обавестити. Уколико се одустане од набавке пре отварања понуда, </w:t>
      </w:r>
      <w:r w:rsidRPr="001E4F09">
        <w:rPr>
          <w:rFonts w:ascii="Times New Roman" w:eastAsia="Times New Roman" w:hAnsi="Times New Roman" w:cs="Times New Roman"/>
          <w:kern w:val="1"/>
          <w:sz w:val="24"/>
          <w:szCs w:val="24"/>
          <w:lang w:val="sr-Cyrl-CS" w:eastAsia="ar-SA"/>
        </w:rPr>
        <w:t>понуде</w:t>
      </w:r>
      <w:r w:rsidRPr="001E4F09">
        <w:rPr>
          <w:rFonts w:ascii="Times New Roman" w:eastAsia="Times New Roman" w:hAnsi="Times New Roman" w:cs="Times New Roman"/>
          <w:kern w:val="1"/>
          <w:sz w:val="24"/>
          <w:szCs w:val="24"/>
          <w:lang w:val="sl-SI" w:eastAsia="ar-SA"/>
        </w:rPr>
        <w:t xml:space="preserve"> ће </w:t>
      </w:r>
      <w:r w:rsidRPr="001E4F09">
        <w:rPr>
          <w:rFonts w:ascii="Times New Roman" w:eastAsia="Times New Roman" w:hAnsi="Times New Roman" w:cs="Times New Roman"/>
          <w:kern w:val="1"/>
          <w:sz w:val="24"/>
          <w:szCs w:val="24"/>
          <w:lang w:val="sr-Cyrl-CS" w:eastAsia="ar-SA"/>
        </w:rPr>
        <w:t>не</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отворене </w:t>
      </w:r>
      <w:r w:rsidRPr="001E4F09">
        <w:rPr>
          <w:rFonts w:ascii="Times New Roman" w:eastAsia="Times New Roman" w:hAnsi="Times New Roman" w:cs="Times New Roman"/>
          <w:kern w:val="1"/>
          <w:sz w:val="24"/>
          <w:szCs w:val="24"/>
          <w:lang w:val="sl-SI" w:eastAsia="ar-SA"/>
        </w:rPr>
        <w:t>бити враћене Понуђачима.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  3</w:t>
      </w:r>
      <w:r w:rsidRPr="001E4F09">
        <w:rPr>
          <w:rFonts w:ascii="Times New Roman" w:eastAsia="Times New Roman" w:hAnsi="Times New Roman" w:cs="Times New Roman"/>
          <w:bCs/>
          <w:kern w:val="1"/>
          <w:sz w:val="24"/>
          <w:szCs w:val="24"/>
          <w:lang w:val="sr-Latn-RS" w:eastAsia="ar-SA"/>
        </w:rPr>
        <w:t>2</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 xml:space="preserve">Наручилац је дужан да </w:t>
      </w:r>
      <w:r w:rsidRPr="001E4F09">
        <w:rPr>
          <w:rFonts w:ascii="Times New Roman" w:eastAsia="Times New Roman" w:hAnsi="Times New Roman" w:cs="Times New Roman"/>
          <w:bCs/>
          <w:kern w:val="1"/>
          <w:sz w:val="24"/>
          <w:szCs w:val="24"/>
          <w:lang w:val="sr-Cyrl-CS" w:eastAsia="ar-SA"/>
        </w:rPr>
        <w:t xml:space="preserve">у складу са чланом 109. ЗЈН </w:t>
      </w:r>
      <w:r w:rsidRPr="001E4F09">
        <w:rPr>
          <w:rFonts w:ascii="Times New Roman" w:eastAsia="Times New Roman" w:hAnsi="Times New Roman" w:cs="Times New Roman"/>
          <w:bCs/>
          <w:kern w:val="1"/>
          <w:sz w:val="24"/>
          <w:szCs w:val="24"/>
          <w:lang w:val="sl-SI" w:eastAsia="ar-SA"/>
        </w:rPr>
        <w:t xml:space="preserve">обустави поступак јавне набавке уколико нису испуњени услови за избор најповољније понуде из члана </w:t>
      </w:r>
      <w:r w:rsidRPr="001E4F09">
        <w:rPr>
          <w:rFonts w:ascii="Times New Roman" w:eastAsia="Times New Roman" w:hAnsi="Times New Roman" w:cs="Times New Roman"/>
          <w:bCs/>
          <w:kern w:val="1"/>
          <w:sz w:val="24"/>
          <w:szCs w:val="24"/>
          <w:lang w:val="sr-Cyrl-CS" w:eastAsia="ar-SA"/>
        </w:rPr>
        <w:t>107</w:t>
      </w:r>
      <w:r w:rsidRPr="001E4F09">
        <w:rPr>
          <w:rFonts w:ascii="Times New Roman" w:eastAsia="Times New Roman" w:hAnsi="Times New Roman" w:cs="Times New Roman"/>
          <w:bCs/>
          <w:kern w:val="1"/>
          <w:sz w:val="24"/>
          <w:szCs w:val="24"/>
          <w:lang w:val="sl-SI" w:eastAsia="ar-SA"/>
        </w:rPr>
        <w:t xml:space="preserve">. </w:t>
      </w:r>
      <w:r w:rsidRPr="001E4F09">
        <w:rPr>
          <w:rFonts w:ascii="Times New Roman" w:eastAsia="Times New Roman" w:hAnsi="Times New Roman" w:cs="Times New Roman"/>
          <w:bCs/>
          <w:kern w:val="1"/>
          <w:sz w:val="24"/>
          <w:szCs w:val="24"/>
          <w:lang w:val="sr-Cyrl-RS" w:eastAsia="ar-SA"/>
        </w:rPr>
        <w:t>Закона о изменама и допунама</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ЗЈН</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Pr="001E4F09">
        <w:rPr>
          <w:rFonts w:ascii="Times New Roman" w:eastAsia="Times New Roman" w:hAnsi="Times New Roman" w:cs="Times New Roman"/>
          <w:bCs/>
          <w:kern w:val="1"/>
          <w:sz w:val="24"/>
          <w:szCs w:val="24"/>
          <w:lang w:val="sr-Cyrl-RS" w:eastAsia="ar-SA"/>
        </w:rPr>
        <w:t>и упутство о правном средству и да је објави на Порталу јавних набавки и својој интернет страници</w:t>
      </w:r>
      <w:r w:rsidRPr="001E4F09">
        <w:rPr>
          <w:rFonts w:ascii="Times New Roman" w:eastAsia="Times New Roman" w:hAnsi="Times New Roman" w:cs="Times New Roman"/>
          <w:bCs/>
          <w:kern w:val="1"/>
          <w:sz w:val="24"/>
          <w:szCs w:val="24"/>
          <w:lang w:val="sl-SI" w:eastAsia="ar-SA"/>
        </w:rPr>
        <w:t xml:space="preserve"> у року од три дана од дана доношења одлуке.</w:t>
      </w:r>
    </w:p>
    <w:p w:rsidR="001E4F09" w:rsidRPr="006F7D36" w:rsidRDefault="001E4F09" w:rsidP="001E4F09">
      <w:pPr>
        <w:suppressAutoHyphens/>
        <w:spacing w:before="120" w:after="0" w:line="240" w:lineRule="auto"/>
        <w:jc w:val="both"/>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l-SI" w:eastAsia="ar-SA"/>
        </w:rPr>
        <w:t xml:space="preserve">Наручилац </w:t>
      </w:r>
      <w:r w:rsidRPr="001E4F09">
        <w:rPr>
          <w:rFonts w:ascii="Times New Roman" w:eastAsia="Times New Roman" w:hAnsi="Times New Roman" w:cs="Times New Roman"/>
          <w:bCs/>
          <w:kern w:val="1"/>
          <w:sz w:val="24"/>
          <w:szCs w:val="24"/>
          <w:lang w:val="sr-Cyrl-CS" w:eastAsia="ar-SA"/>
        </w:rPr>
        <w:t xml:space="preserve">ће </w:t>
      </w:r>
      <w:r w:rsidRPr="001E4F09">
        <w:rPr>
          <w:rFonts w:ascii="Times New Roman" w:eastAsia="Times New Roman" w:hAnsi="Times New Roman" w:cs="Times New Roman"/>
          <w:bCs/>
          <w:kern w:val="1"/>
          <w:sz w:val="24"/>
          <w:szCs w:val="24"/>
          <w:lang w:val="sl-SI" w:eastAsia="ar-SA"/>
        </w:rPr>
        <w:t xml:space="preserve">обавештење о обустави поступка јавне набавке </w:t>
      </w:r>
      <w:r w:rsidRPr="001E4F09">
        <w:rPr>
          <w:rFonts w:ascii="Times New Roman" w:eastAsia="Times New Roman" w:hAnsi="Times New Roman" w:cs="Times New Roman"/>
          <w:bCs/>
          <w:kern w:val="1"/>
          <w:sz w:val="24"/>
          <w:szCs w:val="24"/>
          <w:lang w:val="sr-Cyrl-CS" w:eastAsia="ar-SA"/>
        </w:rPr>
        <w:t>објавити</w:t>
      </w:r>
      <w:r w:rsidRPr="001E4F09">
        <w:rPr>
          <w:rFonts w:ascii="Times New Roman" w:eastAsia="Times New Roman" w:hAnsi="Times New Roman" w:cs="Times New Roman"/>
          <w:bCs/>
          <w:kern w:val="1"/>
          <w:sz w:val="24"/>
          <w:szCs w:val="24"/>
          <w:lang w:val="sl-SI" w:eastAsia="ar-SA"/>
        </w:rPr>
        <w:t xml:space="preserve"> на Порталу јавних набавки </w:t>
      </w:r>
      <w:r w:rsidRPr="001E4F09">
        <w:rPr>
          <w:rFonts w:ascii="Times New Roman" w:eastAsia="Times New Roman" w:hAnsi="Times New Roman" w:cs="Times New Roman"/>
          <w:bCs/>
          <w:kern w:val="1"/>
          <w:sz w:val="24"/>
          <w:szCs w:val="24"/>
          <w:lang w:val="sr-Cyrl-CS" w:eastAsia="ar-SA"/>
        </w:rPr>
        <w:t xml:space="preserve">и на интернет страници </w:t>
      </w:r>
      <w:r w:rsidRPr="001E4F09">
        <w:rPr>
          <w:rFonts w:ascii="Times New Roman" w:eastAsia="Times New Roman" w:hAnsi="Times New Roman" w:cs="Times New Roman"/>
          <w:bCs/>
          <w:kern w:val="1"/>
          <w:sz w:val="24"/>
          <w:szCs w:val="24"/>
          <w:lang w:eastAsia="ar-SA"/>
        </w:rPr>
        <w:t>www.jppeu.rs</w:t>
      </w:r>
      <w:r w:rsidRPr="001E4F09">
        <w:rPr>
          <w:rFonts w:ascii="Times New Roman" w:eastAsia="Times New Roman" w:hAnsi="Times New Roman" w:cs="Times New Roman"/>
          <w:bCs/>
          <w:kern w:val="1"/>
          <w:sz w:val="24"/>
          <w:szCs w:val="24"/>
          <w:lang w:val="sl-SI" w:eastAsia="ar-SA"/>
        </w:rPr>
        <w:t xml:space="preserve">, на начин прописан чланом </w:t>
      </w:r>
      <w:r w:rsidRPr="001E4F09">
        <w:rPr>
          <w:rFonts w:ascii="Times New Roman" w:eastAsia="Times New Roman" w:hAnsi="Times New Roman" w:cs="Times New Roman"/>
          <w:bCs/>
          <w:kern w:val="1"/>
          <w:sz w:val="24"/>
          <w:szCs w:val="24"/>
          <w:lang w:val="sr-Cyrl-CS" w:eastAsia="ar-SA"/>
        </w:rPr>
        <w:t>57</w:t>
      </w:r>
      <w:r w:rsidRPr="001E4F09">
        <w:rPr>
          <w:rFonts w:ascii="Times New Roman" w:eastAsia="Times New Roman" w:hAnsi="Times New Roman" w:cs="Times New Roman"/>
          <w:bCs/>
          <w:kern w:val="1"/>
          <w:sz w:val="24"/>
          <w:szCs w:val="24"/>
          <w:lang w:val="sl-SI" w:eastAsia="ar-SA"/>
        </w:rPr>
        <w:t xml:space="preserve">. ЗЈН, у року од </w:t>
      </w:r>
      <w:r w:rsidRPr="001E4F09">
        <w:rPr>
          <w:rFonts w:ascii="Times New Roman" w:eastAsia="Times New Roman" w:hAnsi="Times New Roman" w:cs="Times New Roman"/>
          <w:bCs/>
          <w:kern w:val="1"/>
          <w:sz w:val="24"/>
          <w:szCs w:val="24"/>
          <w:lang w:val="sr-Cyrl-RS" w:eastAsia="ar-SA"/>
        </w:rPr>
        <w:t>пет</w:t>
      </w:r>
      <w:r w:rsidRPr="001E4F09">
        <w:rPr>
          <w:rFonts w:ascii="Times New Roman" w:eastAsia="Times New Roman" w:hAnsi="Times New Roman" w:cs="Times New Roman"/>
          <w:bCs/>
          <w:kern w:val="1"/>
          <w:sz w:val="24"/>
          <w:szCs w:val="24"/>
          <w:lang w:val="sl-SI" w:eastAsia="ar-SA"/>
        </w:rPr>
        <w:t xml:space="preserve"> дана од дана </w:t>
      </w:r>
      <w:r w:rsidRPr="001E4F09">
        <w:rPr>
          <w:rFonts w:ascii="Times New Roman" w:eastAsia="Times New Roman" w:hAnsi="Times New Roman" w:cs="Times New Roman"/>
          <w:bCs/>
          <w:kern w:val="1"/>
          <w:sz w:val="24"/>
          <w:szCs w:val="24"/>
          <w:lang w:val="sr-Cyrl-RS" w:eastAsia="ar-SA"/>
        </w:rPr>
        <w:t>коначности</w:t>
      </w:r>
      <w:r w:rsidRPr="001E4F09">
        <w:rPr>
          <w:rFonts w:ascii="Times New Roman" w:eastAsia="Times New Roman" w:hAnsi="Times New Roman" w:cs="Times New Roman"/>
          <w:bCs/>
          <w:kern w:val="1"/>
          <w:sz w:val="24"/>
          <w:szCs w:val="24"/>
          <w:lang w:val="sl-SI" w:eastAsia="ar-SA"/>
        </w:rPr>
        <w:t xml:space="preserve"> одлуке о обустави поступка јавне набавке.</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3</w:t>
      </w:r>
      <w:r w:rsidR="006F7D36">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3</w:t>
      </w:r>
      <w:r w:rsidR="006F7D36">
        <w:rPr>
          <w:rFonts w:ascii="Times New Roman" w:eastAsia="Times New Roman" w:hAnsi="Times New Roman" w:cs="Arial"/>
          <w:bCs/>
          <w:kern w:val="1"/>
          <w:sz w:val="24"/>
          <w:szCs w:val="24"/>
          <w:lang w:val="sr-Latn-RS" w:eastAsia="ar-SA"/>
        </w:rPr>
        <w:t>4</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l-SI" w:eastAsia="ar-SA"/>
        </w:rPr>
        <w:t xml:space="preserve">Наручилац ће поштовати све обавезе које проистичу из Закона </w:t>
      </w:r>
      <w:r w:rsidRPr="001E4F09">
        <w:rPr>
          <w:rFonts w:ascii="Times New Roman" w:eastAsia="Times New Roman" w:hAnsi="Times New Roman" w:cs="Times New Roman"/>
          <w:bCs/>
          <w:kern w:val="1"/>
          <w:sz w:val="24"/>
          <w:szCs w:val="24"/>
          <w:lang w:val="sr-Cyrl-RS" w:eastAsia="ar-SA"/>
        </w:rPr>
        <w:t>о изменама и допунама</w:t>
      </w:r>
      <w:r w:rsidRPr="001E4F09">
        <w:rPr>
          <w:rFonts w:ascii="Times New Roman" w:eastAsia="Times New Roman" w:hAnsi="Times New Roman" w:cs="Times New Roman"/>
          <w:bCs/>
          <w:kern w:val="1"/>
          <w:sz w:val="24"/>
          <w:szCs w:val="24"/>
          <w:lang w:val="sr-Cyrl-CS" w:eastAsia="ar-SA"/>
        </w:rPr>
        <w:t xml:space="preserve"> ЗЈН</w:t>
      </w:r>
      <w:r w:rsidRPr="001E4F09">
        <w:rPr>
          <w:rFonts w:ascii="Times New Roman" w:eastAsia="Times New Roman" w:hAnsi="Times New Roman" w:cs="Arial"/>
          <w:bCs/>
          <w:kern w:val="1"/>
          <w:sz w:val="24"/>
          <w:szCs w:val="24"/>
          <w:lang w:val="sr-Cyrl-CS" w:eastAsia="ar-SA"/>
        </w:rPr>
        <w:t>,</w:t>
      </w:r>
      <w:r w:rsidRPr="001E4F09">
        <w:rPr>
          <w:rFonts w:ascii="Times New Roman" w:eastAsia="Times New Roman" w:hAnsi="Times New Roman" w:cs="Arial"/>
          <w:bCs/>
          <w:kern w:val="1"/>
          <w:sz w:val="24"/>
          <w:szCs w:val="24"/>
          <w:lang w:val="sl-SI" w:eastAsia="ar-SA"/>
        </w:rPr>
        <w:t xml:space="preserve"> а учесници у поступку могу користити сва права која им закон омогућава</w:t>
      </w:r>
      <w:r w:rsidRPr="001E4F09">
        <w:rPr>
          <w:rFonts w:ascii="Times New Roman" w:eastAsia="Times New Roman" w:hAnsi="Times New Roman" w:cs="Arial"/>
          <w:bCs/>
          <w:kern w:val="1"/>
          <w:sz w:val="24"/>
          <w:szCs w:val="24"/>
          <w:lang w:val="sr-Cyrl-RS" w:eastAsia="ar-SA"/>
        </w:rPr>
        <w:t xml:space="preserve"> </w:t>
      </w:r>
      <w:r w:rsidRPr="001E4F09">
        <w:rPr>
          <w:rFonts w:ascii="Times New Roman" w:eastAsia="Times New Roman" w:hAnsi="Times New Roman" w:cs="Arial"/>
          <w:bCs/>
          <w:kern w:val="1"/>
          <w:sz w:val="24"/>
          <w:szCs w:val="24"/>
          <w:lang w:val="sl-SI" w:eastAsia="ar-SA"/>
        </w:rPr>
        <w:t>(</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ЗЈН</w:t>
      </w:r>
      <w:r w:rsidRPr="001E4F09">
        <w:rPr>
          <w:rFonts w:ascii="Times New Roman" w:eastAsia="Times New Roman" w:hAnsi="Times New Roman" w:cs="Arial"/>
          <w:bCs/>
          <w:kern w:val="1"/>
          <w:sz w:val="24"/>
          <w:szCs w:val="24"/>
          <w:lang w:eastAsia="ar-SA"/>
        </w:rPr>
        <w:t xml:space="preserve"> - Сл.</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eastAsia="ar-SA"/>
        </w:rPr>
        <w:t xml:space="preserve">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Arial"/>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3</w:t>
      </w:r>
      <w:r w:rsidR="006F7D36">
        <w:rPr>
          <w:rFonts w:ascii="Times New Roman" w:eastAsia="Times New Roman" w:hAnsi="Times New Roman" w:cs="Arial"/>
          <w:bCs/>
          <w:kern w:val="1"/>
          <w:sz w:val="24"/>
          <w:szCs w:val="24"/>
          <w:lang w:val="sr-Latn-RS" w:eastAsia="ar-SA"/>
        </w:rPr>
        <w:t>5</w:t>
      </w:r>
      <w:r w:rsidRPr="001E4F09">
        <w:rPr>
          <w:rFonts w:ascii="Times New Roman" w:eastAsia="Times New Roman" w:hAnsi="Times New Roman" w:cs="Arial"/>
          <w:bCs/>
          <w:kern w:val="1"/>
          <w:sz w:val="24"/>
          <w:szCs w:val="24"/>
          <w:lang w:val="sr-Cyrl-RS" w:eastAsia="ar-SA"/>
        </w:rPr>
        <w:t>.</w:t>
      </w:r>
      <w:r w:rsidRPr="001E4F09">
        <w:rPr>
          <w:rFonts w:ascii="Times New Roman" w:eastAsia="Times New Roman" w:hAnsi="Times New Roman" w:cs="Arial"/>
          <w:kern w:val="1"/>
          <w:sz w:val="24"/>
          <w:szCs w:val="24"/>
          <w:lang w:val="sr-Cyrl-CS" w:eastAsia="ar-SA"/>
        </w:rPr>
        <w:t xml:space="preserve"> Захтев за заштиту права може да поднесе понуђач, </w:t>
      </w:r>
      <w:r w:rsidRPr="001E4F09">
        <w:rPr>
          <w:rFonts w:ascii="Times New Roman" w:eastAsia="Times New Roman" w:hAnsi="Times New Roman" w:cs="Arial"/>
          <w:kern w:val="1"/>
          <w:sz w:val="24"/>
          <w:szCs w:val="24"/>
          <w:lang w:val="sr-Cyrl-RS" w:eastAsia="ar-SA"/>
        </w:rPr>
        <w:t>кандидат односно заинтересовано лице, који има интерес за доделу уговора у поступку јавне набавке мале вредности бр.</w:t>
      </w:r>
      <w:r w:rsidR="00F16E3A">
        <w:rPr>
          <w:rFonts w:ascii="Times New Roman" w:eastAsia="Times New Roman" w:hAnsi="Times New Roman" w:cs="Arial"/>
          <w:kern w:val="1"/>
          <w:sz w:val="24"/>
          <w:szCs w:val="24"/>
          <w:lang w:val="sr-Cyrl-RS" w:eastAsia="ar-SA"/>
        </w:rPr>
        <w:t>36/17</w:t>
      </w:r>
      <w:r w:rsidRPr="001E4F09">
        <w:rPr>
          <w:rFonts w:ascii="Times New Roman" w:eastAsia="Times New Roman" w:hAnsi="Times New Roman" w:cs="Arial"/>
          <w:kern w:val="1"/>
          <w:sz w:val="24"/>
          <w:szCs w:val="24"/>
          <w:lang w:val="sr-Cyrl-RS" w:eastAsia="ar-SA"/>
        </w:rPr>
        <w:t xml:space="preserve"> и који је претрпео или би могао да претрпи штету због поступања наручиоца противно одредбама ЗЈН.</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CS" w:eastAsia="ar-SA"/>
        </w:rPr>
      </w:pPr>
      <w:r w:rsidRPr="001E4F09">
        <w:rPr>
          <w:rFonts w:ascii="Times New Roman" w:eastAsia="Times New Roman" w:hAnsi="Times New Roman" w:cs="Arial"/>
          <w:kern w:val="1"/>
          <w:sz w:val="24"/>
          <w:szCs w:val="24"/>
          <w:lang w:val="sr-Cyrl-RS" w:eastAsia="ar-SA"/>
        </w:rPr>
        <w:t xml:space="preserve">      3</w:t>
      </w:r>
      <w:r w:rsidR="006F7D36">
        <w:rPr>
          <w:rFonts w:ascii="Times New Roman" w:eastAsia="Times New Roman" w:hAnsi="Times New Roman" w:cs="Arial"/>
          <w:kern w:val="1"/>
          <w:sz w:val="24"/>
          <w:szCs w:val="24"/>
          <w:lang w:val="sr-Latn-RS" w:eastAsia="ar-SA"/>
        </w:rPr>
        <w:t>6</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подноси се </w:t>
      </w:r>
      <w:r w:rsidRPr="001E4F09">
        <w:rPr>
          <w:rFonts w:ascii="Times New Roman" w:eastAsia="Times New Roman" w:hAnsi="Times New Roman" w:cs="Arial"/>
          <w:kern w:val="1"/>
          <w:sz w:val="24"/>
          <w:szCs w:val="24"/>
          <w:lang w:val="sr-Cyrl-RS" w:eastAsia="ar-SA"/>
        </w:rPr>
        <w:t>наручиоцу</w:t>
      </w:r>
      <w:r w:rsidRPr="001E4F09">
        <w:rPr>
          <w:rFonts w:ascii="Times New Roman" w:eastAsia="Times New Roman" w:hAnsi="Times New Roman" w:cs="Arial"/>
          <w:kern w:val="1"/>
          <w:sz w:val="24"/>
          <w:szCs w:val="24"/>
          <w:lang w:val="sr-Cyrl-CS" w:eastAsia="ar-SA"/>
        </w:rPr>
        <w:t xml:space="preserve">, а </w:t>
      </w:r>
      <w:r w:rsidRPr="001E4F09">
        <w:rPr>
          <w:rFonts w:ascii="Times New Roman" w:eastAsia="Times New Roman" w:hAnsi="Times New Roman" w:cs="Arial"/>
          <w:kern w:val="1"/>
          <w:sz w:val="24"/>
          <w:szCs w:val="24"/>
          <w:lang w:val="sr-Cyrl-RS" w:eastAsia="ar-SA"/>
        </w:rPr>
        <w:t>копија се истовремено доставља Републичкој комисији</w:t>
      </w:r>
      <w:r w:rsidRPr="001E4F09">
        <w:rPr>
          <w:rFonts w:ascii="Times New Roman" w:eastAsia="Times New Roman" w:hAnsi="Times New Roman" w:cs="Arial"/>
          <w:kern w:val="1"/>
          <w:sz w:val="24"/>
          <w:szCs w:val="24"/>
          <w:lang w:val="sr-Cyrl-CS" w:eastAsia="ar-SA"/>
        </w:rPr>
        <w:t>.</w:t>
      </w:r>
      <w:r w:rsidRPr="001E4F09">
        <w:rPr>
          <w:rFonts w:ascii="Times New Roman" w:eastAsia="TimesNewRomanPSMT" w:hAnsi="Times New Roman" w:cs="Arial"/>
          <w:bCs/>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Захтев за заштиту права се доставља непосредно, електронском поштом</w:t>
      </w:r>
      <w:r w:rsidRPr="001E4F09">
        <w:rPr>
          <w:rFonts w:ascii="Times New Roman" w:eastAsia="Times New Roman" w:hAnsi="Times New Roman" w:cs="Arial"/>
          <w:color w:val="000000"/>
          <w:kern w:val="1"/>
          <w:sz w:val="24"/>
          <w:szCs w:val="24"/>
          <w:lang w:val="sr-Cyrl-CS" w:eastAsia="ar-SA"/>
        </w:rPr>
        <w:t xml:space="preserve"> на </w:t>
      </w:r>
      <w:r w:rsidRPr="001E4F09">
        <w:rPr>
          <w:rFonts w:ascii="Times New Roman" w:eastAsia="Times New Roman" w:hAnsi="Times New Roman" w:cs="Arial"/>
          <w:iCs/>
          <w:color w:val="000000"/>
          <w:kern w:val="1"/>
          <w:sz w:val="24"/>
          <w:szCs w:val="24"/>
          <w:lang w:val="en-US" w:eastAsia="ar-SA"/>
        </w:rPr>
        <w:t>e</w:t>
      </w:r>
      <w:r w:rsidRPr="001E4F09">
        <w:rPr>
          <w:rFonts w:ascii="Times New Roman" w:eastAsia="Times New Roman" w:hAnsi="Times New Roman" w:cs="Arial"/>
          <w:iCs/>
          <w:color w:val="000000"/>
          <w:kern w:val="1"/>
          <w:sz w:val="24"/>
          <w:szCs w:val="24"/>
          <w:lang w:val="ru-RU" w:eastAsia="ar-SA"/>
        </w:rPr>
        <w:t>-</w:t>
      </w:r>
      <w:r w:rsidRPr="001E4F09">
        <w:rPr>
          <w:rFonts w:ascii="Times New Roman" w:eastAsia="Times New Roman" w:hAnsi="Times New Roman" w:cs="Arial"/>
          <w:iCs/>
          <w:color w:val="000000"/>
          <w:kern w:val="1"/>
          <w:sz w:val="24"/>
          <w:szCs w:val="24"/>
          <w:lang w:val="en-US" w:eastAsia="ar-SA"/>
        </w:rPr>
        <w:t>mail</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 New Roman" w:hAnsi="Times New Roman" w:cs="Arial"/>
          <w:i/>
          <w:iCs/>
          <w:color w:val="000000"/>
          <w:kern w:val="1"/>
          <w:sz w:val="24"/>
          <w:szCs w:val="24"/>
          <w:lang w:eastAsia="ar-SA"/>
        </w:rPr>
        <w:t>sasa.popovic@jppeu.rs</w:t>
      </w:r>
      <w:r w:rsidRPr="001E4F09">
        <w:rPr>
          <w:rFonts w:ascii="Times New Roman" w:eastAsia="TimesNewRomanPSMT" w:hAnsi="Times New Roman" w:cs="Arial"/>
          <w:bCs/>
          <w:i/>
          <w:color w:val="000000"/>
          <w:kern w:val="1"/>
          <w:sz w:val="24"/>
          <w:szCs w:val="24"/>
          <w:lang w:val="sr-Cyrl-CS" w:eastAsia="ar-SA"/>
        </w:rPr>
        <w:t>,</w:t>
      </w:r>
      <w:r w:rsidRPr="001E4F09">
        <w:rPr>
          <w:rFonts w:ascii="Times New Roman" w:eastAsia="TimesNewRomanPSMT" w:hAnsi="Times New Roman" w:cs="Arial"/>
          <w:bCs/>
          <w:color w:val="000000"/>
          <w:kern w:val="1"/>
          <w:sz w:val="24"/>
          <w:szCs w:val="24"/>
          <w:lang w:val="sr-Cyrl-CS" w:eastAsia="ar-SA"/>
        </w:rPr>
        <w:t xml:space="preserve"> факсом </w:t>
      </w:r>
      <w:r w:rsidRPr="001E4F09">
        <w:rPr>
          <w:rFonts w:ascii="Times New Roman" w:eastAsia="Times New Roman" w:hAnsi="Times New Roman" w:cs="Arial"/>
          <w:color w:val="000000"/>
          <w:kern w:val="1"/>
          <w:sz w:val="24"/>
          <w:szCs w:val="24"/>
          <w:lang w:val="sr-Cyrl-CS" w:eastAsia="ar-SA"/>
        </w:rPr>
        <w:t>на број</w:t>
      </w:r>
      <w:r w:rsidRPr="001E4F09">
        <w:rPr>
          <w:rFonts w:ascii="Times New Roman" w:eastAsia="Times New Roman" w:hAnsi="Times New Roman" w:cs="Arial"/>
          <w:i/>
          <w:color w:val="000000"/>
          <w:kern w:val="1"/>
          <w:sz w:val="24"/>
          <w:szCs w:val="24"/>
          <w:lang w:val="ru-RU" w:eastAsia="ar-SA"/>
        </w:rPr>
        <w:t xml:space="preserve"> </w:t>
      </w:r>
      <w:r w:rsidRPr="001E4F09">
        <w:rPr>
          <w:rFonts w:ascii="Times New Roman" w:eastAsia="Times New Roman" w:hAnsi="Times New Roman" w:cs="Arial"/>
          <w:i/>
          <w:color w:val="000000"/>
          <w:kern w:val="1"/>
          <w:sz w:val="24"/>
          <w:szCs w:val="24"/>
          <w:lang w:eastAsia="ar-SA"/>
        </w:rPr>
        <w:t xml:space="preserve">035 627 </w:t>
      </w:r>
      <w:r w:rsidRPr="001E4F09">
        <w:rPr>
          <w:rFonts w:ascii="Times New Roman" w:eastAsia="Times New Roman" w:hAnsi="Times New Roman" w:cs="Arial"/>
          <w:i/>
          <w:color w:val="000000"/>
          <w:kern w:val="1"/>
          <w:sz w:val="24"/>
          <w:szCs w:val="24"/>
          <w:lang w:val="sr-Cyrl-RS" w:eastAsia="ar-SA"/>
        </w:rPr>
        <w:t>512</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или препорученом пошиљком са повратницом</w:t>
      </w:r>
      <w:r w:rsidRPr="001E4F09">
        <w:rPr>
          <w:rFonts w:ascii="Times New Roman" w:eastAsia="TimesNewRomanPSMT" w:hAnsi="Times New Roman" w:cs="Arial"/>
          <w:bCs/>
          <w:color w:val="000000"/>
          <w:kern w:val="1"/>
          <w:sz w:val="24"/>
          <w:szCs w:val="24"/>
          <w:lang w:val="sr-Cyrl-RS" w:eastAsia="ar-SA"/>
        </w:rPr>
        <w:t xml:space="preserve"> у оквирима радног времена наручиоца, радним даном од 07-15 часова.</w:t>
      </w:r>
      <w:r w:rsidRPr="001E4F09">
        <w:rPr>
          <w:rFonts w:ascii="Times New Roman" w:eastAsia="TimesNewRomanPSMT" w:hAnsi="Times New Roman" w:cs="Arial"/>
          <w:bCs/>
          <w:color w:val="000000"/>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Pr="001E4F09">
        <w:rPr>
          <w:rFonts w:ascii="Times New Roman" w:eastAsia="Times New Roman" w:hAnsi="Times New Roman" w:cs="Arial"/>
          <w:kern w:val="1"/>
          <w:sz w:val="24"/>
          <w:szCs w:val="24"/>
          <w:lang w:val="sr-Cyrl-RS" w:eastAsia="ar-SA"/>
        </w:rPr>
        <w:t>Наручилац</w:t>
      </w:r>
      <w:r w:rsidRPr="001E4F09">
        <w:rPr>
          <w:rFonts w:ascii="Times New Roman" w:eastAsia="Times New Roman" w:hAnsi="Times New Roman" w:cs="Arial"/>
          <w:kern w:val="1"/>
          <w:sz w:val="24"/>
          <w:szCs w:val="24"/>
          <w:lang w:val="sr-Cyrl-CS" w:eastAsia="ar-SA"/>
        </w:rPr>
        <w:t xml:space="preserve"> објављује обавештење о поднетом захтеву</w:t>
      </w:r>
      <w:r w:rsidRPr="001E4F09">
        <w:rPr>
          <w:rFonts w:ascii="Times New Roman" w:eastAsia="Times New Roman" w:hAnsi="Times New Roman" w:cs="Arial"/>
          <w:kern w:val="1"/>
          <w:sz w:val="24"/>
          <w:szCs w:val="24"/>
          <w:lang w:val="sr-Cyrl-RS" w:eastAsia="ar-SA"/>
        </w:rPr>
        <w:t xml:space="preserve"> за заштиту права</w:t>
      </w:r>
      <w:r w:rsidRPr="001E4F09">
        <w:rPr>
          <w:rFonts w:ascii="Times New Roman" w:eastAsia="Times New Roman" w:hAnsi="Times New Roman" w:cs="Arial"/>
          <w:kern w:val="1"/>
          <w:sz w:val="24"/>
          <w:szCs w:val="24"/>
          <w:lang w:val="sr-Cyrl-CS" w:eastAsia="ar-SA"/>
        </w:rPr>
        <w:t xml:space="preserve"> на Порталу јавних набавки</w:t>
      </w:r>
      <w:r w:rsidRPr="001E4F09">
        <w:rPr>
          <w:rFonts w:ascii="Times New Roman" w:eastAsia="Times New Roman" w:hAnsi="Times New Roman" w:cs="Arial"/>
          <w:kern w:val="1"/>
          <w:sz w:val="24"/>
          <w:szCs w:val="24"/>
          <w:lang w:val="sr-Cyrl-RS" w:eastAsia="ar-SA"/>
        </w:rPr>
        <w:t xml:space="preserve"> и на својој интернет страници</w:t>
      </w:r>
      <w:r w:rsidRPr="001E4F09">
        <w:rPr>
          <w:rFonts w:ascii="Times New Roman" w:eastAsia="Times New Roman" w:hAnsi="Times New Roman" w:cs="Arial"/>
          <w:kern w:val="1"/>
          <w:sz w:val="24"/>
          <w:szCs w:val="24"/>
          <w:lang w:val="sr-Cyrl-CS" w:eastAsia="ar-SA"/>
        </w:rPr>
        <w:t>, најкасније у року од 2 дана од дана пријема захтева.</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kern w:val="1"/>
          <w:sz w:val="24"/>
          <w:szCs w:val="24"/>
          <w:lang w:val="sr-Cyrl-CS" w:eastAsia="ar-SA"/>
        </w:rPr>
        <w:lastRenderedPageBreak/>
        <w:t xml:space="preserve">    </w:t>
      </w:r>
      <w:r w:rsidRPr="001E4F09">
        <w:rPr>
          <w:rFonts w:ascii="Times New Roman" w:eastAsia="Times New Roman" w:hAnsi="Times New Roman" w:cs="Arial"/>
          <w:kern w:val="1"/>
          <w:sz w:val="24"/>
          <w:szCs w:val="24"/>
          <w:lang w:val="en-US" w:eastAsia="ar-SA"/>
        </w:rPr>
        <w:t xml:space="preserve"> </w:t>
      </w:r>
      <w:r w:rsidRPr="001E4F09">
        <w:rPr>
          <w:rFonts w:ascii="Times New Roman" w:eastAsia="Times New Roman" w:hAnsi="Times New Roman" w:cs="Arial"/>
          <w:kern w:val="1"/>
          <w:sz w:val="24"/>
          <w:szCs w:val="24"/>
          <w:lang w:val="sr-Cyrl-CS" w:eastAsia="ar-SA"/>
        </w:rPr>
        <w:t xml:space="preserve"> </w:t>
      </w:r>
      <w:r w:rsidR="006F7D36">
        <w:rPr>
          <w:rFonts w:ascii="Times New Roman" w:eastAsia="Times New Roman" w:hAnsi="Times New Roman" w:cs="Arial"/>
          <w:kern w:val="1"/>
          <w:sz w:val="24"/>
          <w:szCs w:val="24"/>
          <w:lang w:val="sr-Latn-RS" w:eastAsia="ar-SA"/>
        </w:rPr>
        <w:t>37</w:t>
      </w:r>
      <w:r w:rsidRPr="001E4F09">
        <w:rPr>
          <w:rFonts w:ascii="Times New Roman" w:eastAsia="Times New Roman" w:hAnsi="Times New Roman" w:cs="Arial"/>
          <w:kern w:val="1"/>
          <w:sz w:val="24"/>
          <w:szCs w:val="24"/>
          <w:lang w:val="sr-Cyrl-CS" w:eastAsia="ar-SA"/>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7 дана пре истека рока за подношење понуда, без обзира на начин достављања</w:t>
      </w:r>
      <w:r w:rsidRPr="001E4F09">
        <w:rPr>
          <w:rFonts w:ascii="Times New Roman" w:eastAsia="Times New Roman" w:hAnsi="Times New Roman" w:cs="Arial"/>
          <w:kern w:val="1"/>
          <w:sz w:val="24"/>
          <w:szCs w:val="24"/>
          <w:lang w:val="sr-Cyrl-RS" w:eastAsia="ar-SA"/>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sidRPr="001E4F09">
        <w:rPr>
          <w:rFonts w:ascii="Times New Roman" w:eastAsia="Times New Roman" w:hAnsi="Times New Roman" w:cs="Arial"/>
          <w:kern w:val="1"/>
          <w:sz w:val="24"/>
          <w:szCs w:val="24"/>
          <w:lang w:val="sr-Cyrl-CS" w:eastAsia="ar-SA"/>
        </w:rPr>
        <w:t xml:space="preserve">.  </w:t>
      </w:r>
    </w:p>
    <w:p w:rsidR="001E4F09" w:rsidRPr="001E4F09" w:rsidRDefault="001E4F09" w:rsidP="001E4F09">
      <w:pPr>
        <w:suppressAutoHyphens/>
        <w:spacing w:after="0" w:line="240" w:lineRule="auto"/>
        <w:ind w:hanging="360"/>
        <w:jc w:val="both"/>
        <w:rPr>
          <w:rFonts w:ascii="Times New Roman" w:eastAsia="Times New Roman" w:hAnsi="Times New Roman" w:cs="Arial"/>
          <w:bCs/>
          <w:kern w:val="1"/>
          <w:sz w:val="24"/>
          <w:szCs w:val="24"/>
          <w:lang w:val="en-US" w:eastAsia="ar-SA"/>
        </w:rPr>
      </w:pPr>
      <w:r w:rsidRPr="001E4F09">
        <w:rPr>
          <w:rFonts w:ascii="Times New Roman" w:eastAsia="Times New Roman" w:hAnsi="Times New Roman" w:cs="Arial"/>
          <w:kern w:val="1"/>
          <w:sz w:val="24"/>
          <w:szCs w:val="24"/>
          <w:lang w:val="sr-Cyrl-RS" w:eastAsia="ar-SA"/>
        </w:rPr>
        <w:t xml:space="preserve">      </w:t>
      </w:r>
      <w:r w:rsidR="006F7D36">
        <w:rPr>
          <w:rFonts w:ascii="Times New Roman" w:eastAsia="Times New Roman" w:hAnsi="Times New Roman" w:cs="Arial"/>
          <w:kern w:val="1"/>
          <w:sz w:val="24"/>
          <w:szCs w:val="24"/>
          <w:lang w:val="sr-Latn-RS" w:eastAsia="ar-SA"/>
        </w:rPr>
        <w:t>38</w:t>
      </w:r>
      <w:r w:rsidRPr="001E4F09">
        <w:rPr>
          <w:rFonts w:ascii="Times New Roman" w:eastAsia="Times New Roman" w:hAnsi="Times New Roman" w:cs="Arial"/>
          <w:kern w:val="1"/>
          <w:sz w:val="24"/>
          <w:szCs w:val="24"/>
          <w:lang w:val="sr-Cyrl-RS" w:eastAsia="ar-SA"/>
        </w:rPr>
        <w:t>. Захтев за заштиту права којим се оспоравају радње које наручилац предузме пре истека рока за подношење понуда</w:t>
      </w:r>
      <w:r w:rsidRPr="001E4F09">
        <w:rPr>
          <w:rFonts w:ascii="Times New Roman" w:eastAsia="Times New Roman" w:hAnsi="Times New Roman" w:cs="Arial"/>
          <w:kern w:val="1"/>
          <w:sz w:val="24"/>
          <w:szCs w:val="24"/>
          <w:lang w:val="en-US" w:eastAsia="ar-SA"/>
        </w:rPr>
        <w:t>,</w:t>
      </w:r>
      <w:r w:rsidRPr="001E4F09">
        <w:rPr>
          <w:rFonts w:ascii="Times New Roman" w:eastAsia="Times New Roman" w:hAnsi="Times New Roman" w:cs="Arial"/>
          <w:kern w:val="1"/>
          <w:sz w:val="24"/>
          <w:szCs w:val="24"/>
          <w:lang w:val="sr-Cyrl-RS" w:eastAsia="ar-SA"/>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sidRPr="001E4F09">
        <w:rPr>
          <w:rFonts w:ascii="Times New Roman" w:eastAsia="Times New Roman" w:hAnsi="Times New Roman" w:cs="Arial"/>
          <w:kern w:val="1"/>
          <w:sz w:val="24"/>
          <w:szCs w:val="24"/>
          <w:lang w:val="en-US" w:eastAsia="ar-SA"/>
        </w:rPr>
        <w:t xml:space="preserve"> </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6F7D36">
        <w:rPr>
          <w:rFonts w:ascii="Times New Roman" w:eastAsia="Times New Roman" w:hAnsi="Times New Roman" w:cs="Arial"/>
          <w:bCs/>
          <w:kern w:val="1"/>
          <w:sz w:val="24"/>
          <w:szCs w:val="24"/>
          <w:lang w:eastAsia="ar-SA"/>
        </w:rPr>
        <w:t>39</w:t>
      </w:r>
      <w:r w:rsidRPr="001E4F09">
        <w:rPr>
          <w:rFonts w:ascii="Times New Roman" w:eastAsia="Times New Roman" w:hAnsi="Times New Roman" w:cs="Arial"/>
          <w:bCs/>
          <w:kern w:val="1"/>
          <w:sz w:val="24"/>
          <w:szCs w:val="24"/>
          <w:lang w:val="sr-Cyrl-CS" w:eastAsia="ar-SA"/>
        </w:rPr>
        <w:t xml:space="preserve">. Сходно члану 149.  ЗЈН у року од </w:t>
      </w:r>
      <w:r w:rsidRPr="001E4F09">
        <w:rPr>
          <w:rFonts w:ascii="Times New Roman" w:eastAsia="Times New Roman" w:hAnsi="Times New Roman" w:cs="Arial"/>
          <w:bCs/>
          <w:kern w:val="1"/>
          <w:sz w:val="24"/>
          <w:szCs w:val="24"/>
          <w:lang w:val="sr-Cyrl-RS" w:eastAsia="ar-SA"/>
        </w:rPr>
        <w:t>5</w:t>
      </w:r>
      <w:r w:rsidRPr="001E4F09">
        <w:rPr>
          <w:rFonts w:ascii="Times New Roman" w:eastAsia="Times New Roman" w:hAnsi="Times New Roman" w:cs="Arial"/>
          <w:bCs/>
          <w:kern w:val="1"/>
          <w:sz w:val="24"/>
          <w:szCs w:val="24"/>
          <w:lang w:val="sr-Cyrl-CS" w:eastAsia="ar-SA"/>
        </w:rPr>
        <w:t xml:space="preserve"> дана од дана </w:t>
      </w:r>
      <w:r w:rsidRPr="001E4F09">
        <w:rPr>
          <w:rFonts w:ascii="Times New Roman" w:eastAsia="Times New Roman" w:hAnsi="Times New Roman" w:cs="Arial"/>
          <w:bCs/>
          <w:kern w:val="1"/>
          <w:sz w:val="24"/>
          <w:szCs w:val="24"/>
          <w:lang w:val="sr-Cyrl-RS" w:eastAsia="ar-SA"/>
        </w:rPr>
        <w:t xml:space="preserve">објављивања </w:t>
      </w:r>
      <w:r w:rsidRPr="001E4F09">
        <w:rPr>
          <w:rFonts w:ascii="Times New Roman" w:eastAsia="Times New Roman" w:hAnsi="Times New Roman" w:cs="Arial"/>
          <w:bCs/>
          <w:kern w:val="1"/>
          <w:sz w:val="24"/>
          <w:szCs w:val="24"/>
          <w:lang w:val="sr-Cyrl-CS" w:eastAsia="ar-SA"/>
        </w:rPr>
        <w:t xml:space="preserve"> одлуке о додели уговора </w:t>
      </w:r>
      <w:r w:rsidRPr="001E4F09">
        <w:rPr>
          <w:rFonts w:ascii="Times New Roman" w:eastAsia="Times New Roman" w:hAnsi="Times New Roman" w:cs="Arial"/>
          <w:bCs/>
          <w:kern w:val="1"/>
          <w:sz w:val="24"/>
          <w:szCs w:val="24"/>
          <w:lang w:val="sr-Cyrl-RS" w:eastAsia="ar-SA"/>
        </w:rPr>
        <w:t>или одлуке о обустави поступка на Порталу јавних набавки</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r-Cyrl-RS" w:eastAsia="ar-SA"/>
        </w:rPr>
        <w:t>п</w:t>
      </w:r>
      <w:r w:rsidRPr="001E4F09">
        <w:rPr>
          <w:rFonts w:ascii="Times New Roman" w:eastAsia="Times New Roman" w:hAnsi="Times New Roman" w:cs="Arial"/>
          <w:bCs/>
          <w:kern w:val="1"/>
          <w:sz w:val="24"/>
          <w:szCs w:val="24"/>
          <w:lang w:val="sr-Cyrl-CS" w:eastAsia="ar-SA"/>
        </w:rPr>
        <w:t xml:space="preserve">онуђачи могу поднети захтев за заштиту права. Наручилац ће у року од 5 дана 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sidRPr="001E4F09">
        <w:rPr>
          <w:rFonts w:ascii="Times New Roman" w:eastAsia="Times New Roman" w:hAnsi="Times New Roman" w:cs="Arial"/>
          <w:bCs/>
          <w:kern w:val="1"/>
          <w:sz w:val="24"/>
          <w:szCs w:val="24"/>
          <w:lang w:val="sr-Cyrl-CS" w:eastAsia="ar-SA"/>
        </w:rPr>
        <w:t xml:space="preserve">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доставити Републичкој комисији одговор, </w:t>
      </w:r>
      <w:r w:rsidRPr="001E4F09">
        <w:rPr>
          <w:rFonts w:ascii="Times New Roman" w:eastAsia="Times New Roman" w:hAnsi="Times New Roman" w:cs="Arial"/>
          <w:bCs/>
          <w:kern w:val="1"/>
          <w:sz w:val="24"/>
          <w:szCs w:val="24"/>
          <w:lang w:val="sr-Cyrl-CS" w:eastAsia="ar-SA"/>
        </w:rPr>
        <w:t xml:space="preserve">у складу са чланом 153  </w:t>
      </w:r>
      <w:r w:rsidRPr="001E4F09">
        <w:rPr>
          <w:rFonts w:ascii="Times New Roman" w:eastAsia="Times New Roman" w:hAnsi="Times New Roman" w:cs="Arial"/>
          <w:bCs/>
          <w:kern w:val="1"/>
          <w:sz w:val="24"/>
          <w:szCs w:val="24"/>
          <w:lang w:val="sr-Cyrl-RS" w:eastAsia="ar-SA"/>
        </w:rPr>
        <w:t>став 1</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ЗЈН. </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4</w:t>
      </w:r>
      <w:r w:rsidR="006F7D36">
        <w:rPr>
          <w:rFonts w:ascii="Times New Roman" w:eastAsia="Times New Roman" w:hAnsi="Times New Roman" w:cs="Arial"/>
          <w:bCs/>
          <w:kern w:val="1"/>
          <w:sz w:val="24"/>
          <w:szCs w:val="24"/>
          <w:lang w:val="sr-Latn-RS" w:eastAsia="ar-SA"/>
        </w:rPr>
        <w:t>0</w:t>
      </w:r>
      <w:r w:rsidRPr="001E4F09">
        <w:rPr>
          <w:rFonts w:ascii="Times New Roman" w:eastAsia="Times New Roman" w:hAnsi="Times New Roman" w:cs="Arial"/>
          <w:bCs/>
          <w:kern w:val="1"/>
          <w:sz w:val="24"/>
          <w:szCs w:val="24"/>
          <w:lang w:val="sr-Cyrl-RS" w:eastAsia="ar-SA"/>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RS" w:eastAsia="ar-SA"/>
        </w:rPr>
        <w:t>ЗЈН.</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bCs/>
          <w:kern w:val="1"/>
          <w:sz w:val="24"/>
          <w:szCs w:val="24"/>
          <w:lang w:val="sr-Cyrl-RS" w:eastAsia="ar-SA"/>
        </w:rPr>
        <w:t>4</w:t>
      </w:r>
      <w:r w:rsidR="006F7D36">
        <w:rPr>
          <w:rFonts w:ascii="Times New Roman" w:eastAsia="TimesNewRomanPSMT" w:hAnsi="Times New Roman" w:cs="Arial"/>
          <w:bCs/>
          <w:kern w:val="1"/>
          <w:sz w:val="24"/>
          <w:szCs w:val="24"/>
          <w:lang w:val="sr-Latn-RS" w:eastAsia="ar-SA"/>
        </w:rPr>
        <w:t>1</w:t>
      </w:r>
      <w:r w:rsidRPr="001E4F09">
        <w:rPr>
          <w:rFonts w:ascii="Times New Roman" w:eastAsia="TimesNewRomanPSMT" w:hAnsi="Times New Roman" w:cs="Arial"/>
          <w:bCs/>
          <w:kern w:val="1"/>
          <w:sz w:val="24"/>
          <w:szCs w:val="24"/>
          <w:lang w:val="sr-Cyrl-CS" w:eastAsia="ar-SA"/>
        </w:rPr>
        <w:t>.  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D53ADA"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color w:val="000000"/>
          <w:spacing w:val="4"/>
          <w:kern w:val="1"/>
          <w:sz w:val="24"/>
          <w:szCs w:val="24"/>
          <w:lang w:val="sr-Cyrl-RS" w:eastAsia="ar-SA"/>
        </w:rPr>
        <w:t xml:space="preserve"> 4</w:t>
      </w:r>
      <w:r w:rsidR="006F7D36">
        <w:rPr>
          <w:rFonts w:ascii="Times New Roman" w:eastAsia="TimesNewRomanPSMT" w:hAnsi="Times New Roman" w:cs="Arial"/>
          <w:color w:val="000000"/>
          <w:spacing w:val="4"/>
          <w:kern w:val="1"/>
          <w:sz w:val="24"/>
          <w:szCs w:val="24"/>
          <w:lang w:val="sr-Latn-RS" w:eastAsia="ar-SA"/>
        </w:rPr>
        <w:t>2</w:t>
      </w:r>
      <w:r w:rsidRPr="001E4F09">
        <w:rPr>
          <w:rFonts w:ascii="Times New Roman" w:eastAsia="TimesNewRomanPSMT" w:hAnsi="Times New Roman" w:cs="Arial"/>
          <w:color w:val="000000"/>
          <w:spacing w:val="4"/>
          <w:kern w:val="1"/>
          <w:sz w:val="24"/>
          <w:szCs w:val="24"/>
          <w:lang w:val="sr-Cyrl-CS" w:eastAsia="ar-SA"/>
        </w:rPr>
        <w:t>.</w:t>
      </w:r>
      <w:r w:rsidRPr="001E4F09">
        <w:rPr>
          <w:rFonts w:ascii="Times New Roman" w:eastAsia="TimesNewRomanPSMT" w:hAnsi="Times New Roman" w:cs="Arial"/>
          <w:color w:val="000000"/>
          <w:spacing w:val="4"/>
          <w:kern w:val="1"/>
          <w:sz w:val="24"/>
          <w:szCs w:val="24"/>
          <w:lang w:val="sr-Cyrl-RS" w:eastAsia="ar-SA"/>
        </w:rPr>
        <w:t xml:space="preserve"> </w:t>
      </w:r>
      <w:r w:rsidRPr="001E4F09">
        <w:rPr>
          <w:rFonts w:ascii="Times New Roman" w:eastAsia="TimesNewRomanPSMT" w:hAnsi="Times New Roman" w:cs="Arial"/>
          <w:color w:val="000000"/>
          <w:spacing w:val="4"/>
          <w:kern w:val="1"/>
          <w:sz w:val="24"/>
          <w:szCs w:val="24"/>
          <w:lang w:val="sr-Cyrl-CS" w:eastAsia="ar-SA"/>
        </w:rPr>
        <w:t xml:space="preserve"> </w:t>
      </w:r>
      <w:r w:rsidRPr="001E4F09">
        <w:rPr>
          <w:rFonts w:ascii="Times New Roman" w:eastAsia="TimesNewRomanPSMT" w:hAnsi="Times New Roman" w:cs="Arial"/>
          <w:color w:val="000000"/>
          <w:spacing w:val="4"/>
          <w:kern w:val="1"/>
          <w:sz w:val="24"/>
          <w:szCs w:val="24"/>
          <w:lang w:eastAsia="ar-SA"/>
        </w:rPr>
        <w:t>Поступак заштите права понуђача регулисан је одредбама чл. 138. - 167. З</w:t>
      </w:r>
      <w:r w:rsidRPr="001E4F09">
        <w:rPr>
          <w:rFonts w:ascii="Times New Roman" w:eastAsia="TimesNewRomanPSMT" w:hAnsi="Times New Roman" w:cs="Arial"/>
          <w:color w:val="000000"/>
          <w:spacing w:val="4"/>
          <w:kern w:val="1"/>
          <w:sz w:val="24"/>
          <w:szCs w:val="24"/>
          <w:lang w:val="sr-Cyrl-RS" w:eastAsia="ar-SA"/>
        </w:rPr>
        <w:t>ЈН</w:t>
      </w:r>
      <w:r w:rsidRPr="001E4F09">
        <w:rPr>
          <w:rFonts w:ascii="Times New Roman" w:eastAsia="TimesNewRomanPSMT" w:hAnsi="Times New Roman" w:cs="Arial"/>
          <w:color w:val="000000"/>
          <w:spacing w:val="4"/>
          <w:kern w:val="1"/>
          <w:sz w:val="24"/>
          <w:szCs w:val="24"/>
          <w:lang w:eastAsia="ar-SA"/>
        </w:rPr>
        <w:t>.</w:t>
      </w: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Default="00D53ADA" w:rsidP="00D53ADA">
      <w:pPr>
        <w:rPr>
          <w:rFonts w:ascii="Times New Roman" w:eastAsia="TimesNewRomanPSMT" w:hAnsi="Times New Roman" w:cs="Arial"/>
          <w:sz w:val="24"/>
          <w:szCs w:val="24"/>
          <w:lang w:val="sr-Cyrl-RS" w:eastAsia="ar-SA"/>
        </w:rPr>
      </w:pPr>
    </w:p>
    <w:p w:rsidR="001E4F09" w:rsidRDefault="00D53ADA" w:rsidP="00D53ADA">
      <w:pPr>
        <w:tabs>
          <w:tab w:val="left" w:pos="4994"/>
        </w:tabs>
        <w:rPr>
          <w:rFonts w:ascii="Times New Roman" w:eastAsia="TimesNewRomanPSMT" w:hAnsi="Times New Roman" w:cs="Arial"/>
          <w:sz w:val="24"/>
          <w:szCs w:val="24"/>
          <w:lang w:val="sr-Cyrl-RS" w:eastAsia="ar-SA"/>
        </w:rPr>
      </w:pPr>
      <w:r>
        <w:rPr>
          <w:rFonts w:ascii="Times New Roman" w:eastAsia="TimesNewRomanPSMT" w:hAnsi="Times New Roman" w:cs="Arial"/>
          <w:sz w:val="24"/>
          <w:szCs w:val="24"/>
          <w:lang w:val="sr-Cyrl-RS" w:eastAsia="ar-SA"/>
        </w:rPr>
        <w:tab/>
      </w:r>
    </w:p>
    <w:p w:rsidR="00D53ADA" w:rsidRDefault="00D53ADA" w:rsidP="00D53ADA">
      <w:pPr>
        <w:tabs>
          <w:tab w:val="left" w:pos="4994"/>
        </w:tabs>
        <w:rPr>
          <w:rFonts w:ascii="Times New Roman" w:eastAsia="TimesNewRomanPSMT" w:hAnsi="Times New Roman" w:cs="Arial"/>
          <w:sz w:val="24"/>
          <w:szCs w:val="24"/>
          <w:lang w:val="sr-Cyrl-RS" w:eastAsia="ar-SA"/>
        </w:rPr>
      </w:pPr>
    </w:p>
    <w:p w:rsidR="00D53ADA" w:rsidRDefault="00D53ADA" w:rsidP="00D53ADA">
      <w:pPr>
        <w:tabs>
          <w:tab w:val="left" w:pos="4994"/>
        </w:tabs>
        <w:rPr>
          <w:rFonts w:ascii="Times New Roman" w:eastAsia="TimesNewRomanPSMT" w:hAnsi="Times New Roman" w:cs="Arial"/>
          <w:sz w:val="24"/>
          <w:szCs w:val="24"/>
          <w:lang w:val="sr-Cyrl-RS" w:eastAsia="ar-SA"/>
        </w:rPr>
      </w:pPr>
    </w:p>
    <w:p w:rsidR="00D53ADA" w:rsidRDefault="00D53ADA" w:rsidP="00D53ADA">
      <w:pPr>
        <w:tabs>
          <w:tab w:val="left" w:pos="4994"/>
        </w:tabs>
        <w:rPr>
          <w:rFonts w:ascii="Times New Roman" w:eastAsia="TimesNewRomanPSMT" w:hAnsi="Times New Roman" w:cs="Arial"/>
          <w:sz w:val="24"/>
          <w:szCs w:val="24"/>
          <w:lang w:val="sr-Cyrl-RS" w:eastAsia="ar-SA"/>
        </w:rPr>
      </w:pPr>
    </w:p>
    <w:p w:rsidR="00D53ADA" w:rsidRPr="00D53ADA" w:rsidRDefault="00D53ADA" w:rsidP="00D53ADA">
      <w:pPr>
        <w:tabs>
          <w:tab w:val="left" w:pos="4994"/>
        </w:tabs>
        <w:rPr>
          <w:rFonts w:ascii="Times New Roman" w:eastAsia="TimesNewRomanPSMT" w:hAnsi="Times New Roman" w:cs="Arial"/>
          <w:sz w:val="24"/>
          <w:szCs w:val="24"/>
          <w:lang w:val="sr-Cyrl-R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079CA5E9" wp14:editId="1F95835C">
            <wp:extent cx="1245235"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2</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Pr="001E4F09"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tbl>
      <w:tblPr>
        <w:tblW w:w="11183" w:type="dxa"/>
        <w:tblInd w:w="-1152" w:type="dxa"/>
        <w:tblLayout w:type="fixed"/>
        <w:tblLook w:val="0000" w:firstRow="0" w:lastRow="0" w:firstColumn="0" w:lastColumn="0" w:noHBand="0" w:noVBand="0"/>
      </w:tblPr>
      <w:tblGrid>
        <w:gridCol w:w="2250"/>
        <w:gridCol w:w="4320"/>
        <w:gridCol w:w="4613"/>
      </w:tblGrid>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4320"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ПОНУЂАЧ</w:t>
            </w: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355</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3200214539</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90</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722, лок. 279</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88"/>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1E4F09">
              <w:rPr>
                <w:rFonts w:ascii="Times New Roman" w:eastAsia="Times New Roman" w:hAnsi="Times New Roman" w:cs="Times New Roman"/>
                <w:color w:val="000000"/>
                <w:kern w:val="1"/>
                <w:szCs w:val="24"/>
                <w:lang w:eastAsia="ar-SA"/>
              </w:rPr>
              <w:t>sasa.popovic</w:t>
            </w:r>
            <w:r w:rsidRPr="001E4F09">
              <w:rPr>
                <w:rFonts w:ascii="Times New Roman" w:eastAsia="Times New Roman" w:hAnsi="Times New Roman" w:cs="Times New Roman"/>
                <w:color w:val="000000"/>
                <w:kern w:val="1"/>
                <w:szCs w:val="24"/>
                <w:lang w:val="sr-Cyrl-RS" w:eastAsia="ar-SA"/>
              </w:rPr>
              <w:t>@jppeu.rs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На основу </w:t>
      </w:r>
      <w:r w:rsidRPr="001E4F09">
        <w:rPr>
          <w:rFonts w:ascii="Times New Roman" w:eastAsia="Times New Roman" w:hAnsi="Times New Roman" w:cs="Times New Roman"/>
          <w:kern w:val="1"/>
          <w:sz w:val="24"/>
          <w:szCs w:val="24"/>
          <w:lang w:val="sr-Cyrl-RS" w:eastAsia="ar-SA"/>
        </w:rPr>
        <w:t>П</w:t>
      </w:r>
      <w:r w:rsidRPr="001E4F09">
        <w:rPr>
          <w:rFonts w:ascii="Times New Roman" w:eastAsia="Times New Roman" w:hAnsi="Times New Roman" w:cs="Times New Roman"/>
          <w:kern w:val="1"/>
          <w:sz w:val="24"/>
          <w:szCs w:val="24"/>
          <w:lang w:eastAsia="ar-SA"/>
        </w:rPr>
        <w:t xml:space="preserve">озива </w:t>
      </w:r>
      <w:r w:rsidRPr="001E4F09">
        <w:rPr>
          <w:rFonts w:ascii="Times New Roman" w:eastAsia="Times New Roman" w:hAnsi="Times New Roman" w:cs="Times New Roman"/>
          <w:kern w:val="1"/>
          <w:sz w:val="24"/>
          <w:szCs w:val="24"/>
          <w:lang w:val="sr-Cyrl-CS" w:eastAsia="ar-SA"/>
        </w:rPr>
        <w:t xml:space="preserve">за подношење понуде </w:t>
      </w:r>
      <w:r w:rsidRPr="001E4F09">
        <w:rPr>
          <w:rFonts w:ascii="Times New Roman" w:eastAsia="Times New Roman" w:hAnsi="Times New Roman" w:cs="Times New Roman"/>
          <w:kern w:val="1"/>
          <w:sz w:val="24"/>
          <w:szCs w:val="24"/>
          <w:lang w:eastAsia="ar-SA"/>
        </w:rPr>
        <w:t xml:space="preserve">објављеног </w:t>
      </w:r>
      <w:r w:rsidRPr="001E4F09">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3" w:history="1">
        <w:r w:rsidRPr="001E4F09">
          <w:rPr>
            <w:rFonts w:ascii="Times New Roman" w:eastAsia="Times New Roman" w:hAnsi="Times New Roman" w:cs="Times New Roman"/>
            <w:color w:val="0000FF"/>
            <w:kern w:val="1"/>
            <w:sz w:val="24"/>
            <w:szCs w:val="24"/>
            <w:u w:val="single"/>
            <w:lang w:val="sr-Cyrl-CS" w:eastAsia="ar-SA"/>
          </w:rPr>
          <w:t>www.jppeu.rs</w:t>
        </w:r>
      </w:hyperlink>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подноси</w:t>
      </w:r>
      <w:r w:rsidRPr="001E4F09">
        <w:rPr>
          <w:rFonts w:ascii="Times New Roman" w:eastAsia="Times New Roman" w:hAnsi="Times New Roman" w:cs="Times New Roman"/>
          <w:kern w:val="1"/>
          <w:sz w:val="24"/>
          <w:szCs w:val="24"/>
          <w:lang w:eastAsia="ar-SA"/>
        </w:rPr>
        <w:t xml:space="preserve"> се:</w:t>
      </w:r>
    </w:p>
    <w:p w:rsidR="001E4F09" w:rsidRPr="001E4F09" w:rsidRDefault="001E4F09" w:rsidP="009F4F5F">
      <w:pPr>
        <w:suppressAutoHyphens/>
        <w:spacing w:before="120" w:after="0" w:line="240" w:lineRule="auto"/>
        <w:ind w:right="-1151"/>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ПОНУДА БР. _______________</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color w:val="002060"/>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Датум: </w:t>
      </w:r>
      <w:r w:rsidRPr="001E4F09">
        <w:rPr>
          <w:rFonts w:ascii="Times New Roman" w:eastAsia="Times New Roman" w:hAnsi="Times New Roman" w:cs="Times New Roman"/>
          <w:bCs/>
          <w:kern w:val="1"/>
          <w:sz w:val="24"/>
          <w:szCs w:val="24"/>
          <w:lang w:val="sr-Cyrl-CS" w:eastAsia="ar-SA"/>
        </w:rPr>
        <w:t>_____._____</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201</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 године</w:t>
      </w:r>
    </w:p>
    <w:p w:rsidR="001E4F09" w:rsidRPr="001E4F09" w:rsidRDefault="001E4F09" w:rsidP="009F4F5F">
      <w:pPr>
        <w:numPr>
          <w:ilvl w:val="3"/>
          <w:numId w:val="1"/>
        </w:numPr>
        <w:suppressAutoHyphens/>
        <w:snapToGrid w:val="0"/>
        <w:spacing w:before="120" w:after="0" w:line="100" w:lineRule="atLeast"/>
        <w:ind w:right="-1158"/>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п</w:t>
      </w:r>
      <w:r w:rsidRPr="001E4F09">
        <w:rPr>
          <w:rFonts w:ascii="Times New Roman" w:eastAsia="Times New Roman" w:hAnsi="Times New Roman" w:cs="Times New Roman"/>
          <w:b/>
          <w:bCs/>
          <w:kern w:val="1"/>
          <w:sz w:val="24"/>
          <w:szCs w:val="24"/>
          <w:lang w:eastAsia="ar-SA"/>
        </w:rPr>
        <w:t>о јавној набавци</w:t>
      </w:r>
      <w:r w:rsidRPr="001E4F09">
        <w:rPr>
          <w:rFonts w:ascii="Times New Roman" w:eastAsia="Times New Roman" w:hAnsi="Times New Roman" w:cs="Times New Roman"/>
          <w:b/>
          <w:bCs/>
          <w:kern w:val="1"/>
          <w:sz w:val="24"/>
          <w:szCs w:val="24"/>
          <w:lang w:val="sr-Cyrl-RS" w:eastAsia="ar-SA"/>
        </w:rPr>
        <w:t xml:space="preserve"> мале вредности </w:t>
      </w:r>
      <w:r w:rsidRPr="001E4F09">
        <w:rPr>
          <w:rFonts w:ascii="Times New Roman" w:eastAsia="Times New Roman" w:hAnsi="Times New Roman" w:cs="Times New Roman"/>
          <w:b/>
          <w:bCs/>
          <w:kern w:val="1"/>
          <w:sz w:val="24"/>
          <w:szCs w:val="24"/>
          <w:lang w:eastAsia="ar-SA"/>
        </w:rPr>
        <w:t xml:space="preserve"> бр. </w:t>
      </w:r>
      <w:r w:rsidR="00F16E3A">
        <w:rPr>
          <w:rFonts w:ascii="Times New Roman" w:eastAsia="Times New Roman" w:hAnsi="Times New Roman" w:cs="Times New Roman"/>
          <w:b/>
          <w:bCs/>
          <w:kern w:val="1"/>
          <w:sz w:val="24"/>
          <w:szCs w:val="24"/>
          <w:lang w:val="sr-Latn-RS" w:eastAsia="ar-SA"/>
        </w:rPr>
        <w:t>36/17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 </w:t>
      </w:r>
      <w:r w:rsidR="009F4F5F">
        <w:rPr>
          <w:rFonts w:ascii="Times New Roman" w:eastAsia="Times New Roman" w:hAnsi="Times New Roman" w:cs="Times New Roman"/>
          <w:b/>
          <w:bCs/>
          <w:kern w:val="1"/>
          <w:sz w:val="24"/>
          <w:szCs w:val="24"/>
          <w:lang w:val="sr-Cyrl-RS" w:eastAsia="ar-SA"/>
        </w:rPr>
        <w:t>Преносни ланци</w:t>
      </w:r>
    </w:p>
    <w:p w:rsidR="001E4F09" w:rsidRPr="001E4F09"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 xml:space="preserve">                                                                   </w:t>
      </w:r>
    </w:p>
    <w:tbl>
      <w:tblPr>
        <w:tblW w:w="10346" w:type="dxa"/>
        <w:tblInd w:w="-457" w:type="dxa"/>
        <w:tblLayout w:type="fixed"/>
        <w:tblLook w:val="0000" w:firstRow="0" w:lastRow="0" w:firstColumn="0" w:lastColumn="0" w:noHBand="0" w:noVBand="0"/>
      </w:tblPr>
      <w:tblGrid>
        <w:gridCol w:w="565"/>
        <w:gridCol w:w="4536"/>
        <w:gridCol w:w="567"/>
        <w:gridCol w:w="851"/>
        <w:gridCol w:w="1417"/>
        <w:gridCol w:w="2410"/>
      </w:tblGrid>
      <w:tr w:rsidR="002444C0" w:rsidRPr="001E4F09" w:rsidTr="00936B3E">
        <w:trPr>
          <w:trHeight w:val="476"/>
        </w:trPr>
        <w:tc>
          <w:tcPr>
            <w:tcW w:w="565" w:type="dxa"/>
            <w:tcBorders>
              <w:top w:val="single" w:sz="4" w:space="0" w:color="000000"/>
              <w:left w:val="single" w:sz="4" w:space="0" w:color="000000"/>
              <w:bottom w:val="single" w:sz="4" w:space="0" w:color="000000"/>
            </w:tcBorders>
            <w:shd w:val="clear" w:color="auto" w:fill="F3F3F3"/>
            <w:vAlign w:val="center"/>
          </w:tcPr>
          <w:p w:rsidR="002444C0" w:rsidRPr="001E4F09" w:rsidRDefault="002444C0" w:rsidP="00936B3E">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4536" w:type="dxa"/>
            <w:tcBorders>
              <w:top w:val="single" w:sz="4" w:space="0" w:color="000000"/>
              <w:left w:val="single" w:sz="4" w:space="0" w:color="000000"/>
              <w:bottom w:val="single" w:sz="4" w:space="0" w:color="000000"/>
            </w:tcBorders>
            <w:shd w:val="clear" w:color="auto" w:fill="F3F3F3"/>
            <w:vAlign w:val="center"/>
          </w:tcPr>
          <w:p w:rsidR="002444C0" w:rsidRPr="001E4F09" w:rsidRDefault="002444C0" w:rsidP="00936B3E">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24"/>
                <w:szCs w:val="24"/>
                <w:lang w:eastAsia="ar-SA"/>
              </w:rPr>
              <w:t xml:space="preserve">             Предмет набавке</w:t>
            </w:r>
          </w:p>
        </w:tc>
        <w:tc>
          <w:tcPr>
            <w:tcW w:w="567" w:type="dxa"/>
            <w:tcBorders>
              <w:top w:val="single" w:sz="4" w:space="0" w:color="000000"/>
              <w:left w:val="single" w:sz="4" w:space="0" w:color="000000"/>
              <w:bottom w:val="single" w:sz="4" w:space="0" w:color="000000"/>
            </w:tcBorders>
            <w:shd w:val="clear" w:color="auto" w:fill="F3F3F3"/>
            <w:vAlign w:val="center"/>
          </w:tcPr>
          <w:p w:rsidR="002444C0" w:rsidRPr="001E4F09" w:rsidRDefault="002444C0" w:rsidP="00936B3E">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16"/>
                <w:szCs w:val="16"/>
                <w:lang w:eastAsia="ar-SA"/>
              </w:rPr>
              <w:t>Јед.</w:t>
            </w:r>
          </w:p>
          <w:p w:rsidR="002444C0" w:rsidRPr="001E4F09" w:rsidRDefault="002444C0" w:rsidP="00936B3E">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16"/>
                <w:szCs w:val="16"/>
                <w:lang w:eastAsia="ar-SA"/>
              </w:rPr>
              <w:t>мере</w:t>
            </w:r>
          </w:p>
        </w:tc>
        <w:tc>
          <w:tcPr>
            <w:tcW w:w="851" w:type="dxa"/>
            <w:tcBorders>
              <w:top w:val="single" w:sz="4" w:space="0" w:color="000000"/>
              <w:left w:val="single" w:sz="4" w:space="0" w:color="000000"/>
              <w:bottom w:val="single" w:sz="4" w:space="0" w:color="000000"/>
            </w:tcBorders>
            <w:shd w:val="clear" w:color="auto" w:fill="F3F3F3"/>
            <w:vAlign w:val="center"/>
          </w:tcPr>
          <w:p w:rsidR="002444C0" w:rsidRPr="001E4F09" w:rsidRDefault="002444C0" w:rsidP="00936B3E">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p>
          <w:p w:rsidR="002444C0" w:rsidRPr="001E4F09" w:rsidRDefault="002444C0" w:rsidP="00936B3E">
            <w:pPr>
              <w:suppressAutoHyphens/>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16"/>
                <w:szCs w:val="16"/>
                <w:lang w:eastAsia="ar-SA"/>
              </w:rPr>
              <w:t>Количина</w:t>
            </w:r>
          </w:p>
        </w:tc>
        <w:tc>
          <w:tcPr>
            <w:tcW w:w="1417" w:type="dxa"/>
            <w:tcBorders>
              <w:top w:val="single" w:sz="4" w:space="0" w:color="000000"/>
              <w:left w:val="single" w:sz="4" w:space="0" w:color="000000"/>
              <w:bottom w:val="single" w:sz="4" w:space="0" w:color="000000"/>
            </w:tcBorders>
            <w:shd w:val="clear" w:color="auto" w:fill="F3F3F3"/>
            <w:vAlign w:val="center"/>
          </w:tcPr>
          <w:p w:rsidR="002444C0" w:rsidRPr="00936B3E" w:rsidRDefault="002444C0" w:rsidP="00936B3E">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Цена</w:t>
            </w:r>
          </w:p>
        </w:tc>
        <w:tc>
          <w:tcPr>
            <w:tcW w:w="241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444C0" w:rsidRPr="001E4F09" w:rsidRDefault="00AC5CD0" w:rsidP="00AC5CD0">
            <w:pPr>
              <w:suppressAutoHyphens/>
              <w:snapToGrid w:val="0"/>
              <w:spacing w:after="0" w:line="240" w:lineRule="auto"/>
              <w:ind w:left="57"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2444C0" w:rsidRPr="001E4F09">
              <w:rPr>
                <w:rFonts w:ascii="Times New Roman" w:eastAsia="Times New Roman" w:hAnsi="Times New Roman" w:cs="Times New Roman"/>
                <w:kern w:val="1"/>
                <w:sz w:val="24"/>
                <w:szCs w:val="24"/>
                <w:lang w:eastAsia="ar-SA"/>
              </w:rPr>
              <w:t>Укупна</w:t>
            </w:r>
          </w:p>
          <w:p w:rsidR="002444C0" w:rsidRPr="001E4F09" w:rsidRDefault="00AC5CD0" w:rsidP="00AC5CD0">
            <w:pPr>
              <w:suppressAutoHyphens/>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eastAsia="ar-SA"/>
              </w:rPr>
              <w:t xml:space="preserve">       </w:t>
            </w:r>
            <w:r w:rsidR="002444C0" w:rsidRPr="001E4F09">
              <w:rPr>
                <w:rFonts w:ascii="Times New Roman" w:eastAsia="Times New Roman" w:hAnsi="Times New Roman" w:cs="Times New Roman"/>
                <w:kern w:val="1"/>
                <w:sz w:val="24"/>
                <w:szCs w:val="24"/>
                <w:lang w:eastAsia="ar-SA"/>
              </w:rPr>
              <w:t>вредност</w:t>
            </w:r>
          </w:p>
        </w:tc>
      </w:tr>
      <w:tr w:rsidR="00AC5CD0" w:rsidRPr="001E4F09" w:rsidTr="00AC5CD0">
        <w:trPr>
          <w:trHeight w:val="266"/>
        </w:trPr>
        <w:tc>
          <w:tcPr>
            <w:tcW w:w="565" w:type="dxa"/>
            <w:tcBorders>
              <w:top w:val="single" w:sz="4" w:space="0" w:color="000000"/>
              <w:left w:val="single" w:sz="4" w:space="0" w:color="000000"/>
              <w:bottom w:val="single" w:sz="4" w:space="0" w:color="000000"/>
            </w:tcBorders>
            <w:shd w:val="clear" w:color="auto" w:fill="F3F3F3"/>
          </w:tcPr>
          <w:p w:rsidR="00AC5CD0" w:rsidRPr="001E4F09" w:rsidRDefault="00AC5CD0" w:rsidP="00AC5CD0">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4536" w:type="dxa"/>
            <w:tcBorders>
              <w:top w:val="single" w:sz="4" w:space="0" w:color="000000"/>
              <w:left w:val="single" w:sz="4" w:space="0" w:color="000000"/>
              <w:bottom w:val="single" w:sz="4" w:space="0" w:color="000000"/>
            </w:tcBorders>
            <w:shd w:val="clear" w:color="auto" w:fill="F3F3F3"/>
          </w:tcPr>
          <w:p w:rsidR="00AC5CD0" w:rsidRPr="001E4F09" w:rsidRDefault="00AC5CD0" w:rsidP="00AC5CD0">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                                2</w:t>
            </w:r>
          </w:p>
        </w:tc>
        <w:tc>
          <w:tcPr>
            <w:tcW w:w="567" w:type="dxa"/>
            <w:tcBorders>
              <w:top w:val="single" w:sz="4" w:space="0" w:color="000000"/>
              <w:left w:val="single" w:sz="4" w:space="0" w:color="000000"/>
              <w:bottom w:val="single" w:sz="4" w:space="0" w:color="000000"/>
            </w:tcBorders>
            <w:shd w:val="clear" w:color="auto" w:fill="F3F3F3"/>
          </w:tcPr>
          <w:p w:rsidR="00AC5CD0" w:rsidRPr="001E4F09" w:rsidRDefault="00AC5CD0" w:rsidP="00AC5CD0">
            <w:pPr>
              <w:suppressAutoHyphens/>
              <w:snapToGrid w:val="0"/>
              <w:spacing w:after="0" w:line="240" w:lineRule="auto"/>
              <w:ind w:right="-1149"/>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 xml:space="preserve">  </w:t>
            </w:r>
            <w:r>
              <w:rPr>
                <w:rFonts w:ascii="Times New Roman" w:eastAsia="Times New Roman" w:hAnsi="Times New Roman" w:cs="Times New Roman"/>
                <w:kern w:val="1"/>
                <w:sz w:val="24"/>
                <w:szCs w:val="24"/>
                <w:lang w:eastAsia="ar-SA"/>
              </w:rPr>
              <w:t>3</w:t>
            </w:r>
            <w:r w:rsidRPr="001E4F09">
              <w:rPr>
                <w:rFonts w:ascii="Times New Roman" w:eastAsia="Times New Roman" w:hAnsi="Times New Roman" w:cs="Times New Roman"/>
                <w:kern w:val="1"/>
                <w:sz w:val="24"/>
                <w:szCs w:val="24"/>
                <w:lang w:val="sr-Cyrl-RS" w:eastAsia="ar-SA"/>
              </w:rPr>
              <w:t xml:space="preserve">    3</w:t>
            </w:r>
          </w:p>
        </w:tc>
        <w:tc>
          <w:tcPr>
            <w:tcW w:w="851" w:type="dxa"/>
            <w:tcBorders>
              <w:top w:val="single" w:sz="4" w:space="0" w:color="000000"/>
              <w:left w:val="single" w:sz="4" w:space="0" w:color="000000"/>
              <w:bottom w:val="single" w:sz="4" w:space="0" w:color="000000"/>
            </w:tcBorders>
            <w:shd w:val="clear" w:color="auto" w:fill="F3F3F3"/>
          </w:tcPr>
          <w:p w:rsidR="00AC5CD0" w:rsidRPr="001E4F09" w:rsidRDefault="00AC5CD0" w:rsidP="00AC5CD0">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RS" w:eastAsia="ar-SA"/>
              </w:rPr>
              <w:t xml:space="preserve">    4</w:t>
            </w:r>
          </w:p>
        </w:tc>
        <w:tc>
          <w:tcPr>
            <w:tcW w:w="1417" w:type="dxa"/>
            <w:tcBorders>
              <w:top w:val="single" w:sz="4" w:space="0" w:color="000000"/>
              <w:left w:val="single" w:sz="4" w:space="0" w:color="000000"/>
              <w:bottom w:val="single" w:sz="4" w:space="0" w:color="000000"/>
            </w:tcBorders>
            <w:shd w:val="clear" w:color="auto" w:fill="F3F3F3"/>
          </w:tcPr>
          <w:p w:rsidR="00AC5CD0" w:rsidRPr="001E4F09" w:rsidRDefault="00AC5CD0" w:rsidP="00AC5CD0">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3F3F3"/>
          </w:tcPr>
          <w:p w:rsidR="00AC5CD0" w:rsidRPr="001E4F09" w:rsidRDefault="00AC5CD0" w:rsidP="00AC5CD0">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6</w:t>
            </w:r>
          </w:p>
        </w:tc>
      </w:tr>
      <w:tr w:rsidR="00AC5CD0" w:rsidRPr="001E4F09" w:rsidTr="00031641">
        <w:trPr>
          <w:trHeight w:val="718"/>
        </w:trPr>
        <w:tc>
          <w:tcPr>
            <w:tcW w:w="565" w:type="dxa"/>
            <w:tcBorders>
              <w:top w:val="single" w:sz="4" w:space="0" w:color="000000"/>
              <w:left w:val="single" w:sz="4" w:space="0" w:color="000000"/>
              <w:bottom w:val="single" w:sz="4" w:space="0" w:color="000000"/>
            </w:tcBorders>
            <w:shd w:val="clear" w:color="auto" w:fill="F3F3F3"/>
          </w:tcPr>
          <w:p w:rsidR="00AC5CD0" w:rsidRPr="001E4F09" w:rsidRDefault="00AC5CD0"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4536" w:type="dxa"/>
            <w:tcBorders>
              <w:top w:val="single" w:sz="4" w:space="0" w:color="000000"/>
              <w:left w:val="single" w:sz="4" w:space="0" w:color="000000"/>
              <w:bottom w:val="single" w:sz="4" w:space="0" w:color="000000"/>
            </w:tcBorders>
            <w:shd w:val="clear" w:color="auto" w:fill="F3F3F3"/>
            <w:vAlign w:val="center"/>
          </w:tcPr>
          <w:p w:rsidR="00E5779B" w:rsidRDefault="00AC5CD0" w:rsidP="00105C81">
            <w:pPr>
              <w:suppressAutoHyphens/>
              <w:snapToGrid w:val="0"/>
              <w:spacing w:after="0"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ISO 606 ;</w:t>
            </w:r>
          </w:p>
          <w:p w:rsidR="00AC5CD0" w:rsidRPr="00AC5CD0" w:rsidRDefault="00AC5CD0" w:rsidP="00105C81">
            <w:pPr>
              <w:suppressAutoHyphens/>
              <w:snapToGrid w:val="0"/>
              <w:spacing w:after="0" w:line="240" w:lineRule="auto"/>
              <w:rPr>
                <w:rFonts w:ascii="Times New Roman" w:hAnsi="Times New Roman" w:cs="Times New Roman"/>
                <w:sz w:val="20"/>
                <w:szCs w:val="20"/>
                <w:lang w:val="en-US" w:eastAsia="ar-SA"/>
              </w:rPr>
            </w:pPr>
            <w:r w:rsidRPr="00AC5CD0">
              <w:rPr>
                <w:rFonts w:ascii="Times New Roman" w:hAnsi="Times New Roman" w:cs="Times New Roman"/>
                <w:sz w:val="20"/>
                <w:szCs w:val="20"/>
              </w:rPr>
              <w:t xml:space="preserve"> ISO  No 12 B-2 </w:t>
            </w:r>
            <w:r w:rsidRPr="00AC5CD0">
              <w:rPr>
                <w:rFonts w:ascii="Times New Roman" w:hAnsi="Times New Roman" w:cs="Times New Roman"/>
                <w:sz w:val="20"/>
                <w:szCs w:val="20"/>
                <w:lang w:val="sr-Cyrl-RS"/>
              </w:rPr>
              <w:t xml:space="preserve">(3/4' </w:t>
            </w:r>
            <w:r w:rsidRPr="00AC5CD0">
              <w:rPr>
                <w:rFonts w:ascii="Times New Roman" w:hAnsi="Times New Roman" w:cs="Times New Roman"/>
                <w:sz w:val="20"/>
                <w:szCs w:val="20"/>
              </w:rPr>
              <w:t>II</w:t>
            </w:r>
            <w:r w:rsidRPr="00AC5CD0">
              <w:rPr>
                <w:rFonts w:ascii="Times New Roman" w:hAnsi="Times New Roman" w:cs="Times New Roman"/>
                <w:sz w:val="20"/>
                <w:szCs w:val="20"/>
                <w:lang w:val="sr-Latn-RS"/>
              </w:rPr>
              <w:t>)</w:t>
            </w:r>
          </w:p>
        </w:tc>
        <w:tc>
          <w:tcPr>
            <w:tcW w:w="567" w:type="dxa"/>
            <w:tcBorders>
              <w:top w:val="single" w:sz="4" w:space="0" w:color="000000"/>
              <w:left w:val="single" w:sz="4" w:space="0" w:color="000000"/>
              <w:bottom w:val="single" w:sz="4" w:space="0" w:color="000000"/>
            </w:tcBorders>
            <w:shd w:val="clear" w:color="auto" w:fill="F3F3F3"/>
            <w:vAlign w:val="center"/>
          </w:tcPr>
          <w:p w:rsidR="00AC5CD0" w:rsidRPr="00AC5CD0" w:rsidRDefault="00AC5CD0" w:rsidP="00105C81">
            <w:pPr>
              <w:suppressAutoHyphens/>
              <w:snapToGrid w:val="0"/>
              <w:spacing w:line="240" w:lineRule="auto"/>
              <w:jc w:val="center"/>
              <w:rPr>
                <w:sz w:val="20"/>
                <w:szCs w:val="20"/>
                <w:lang w:val="en-US" w:eastAsia="ar-SA"/>
              </w:rPr>
            </w:pPr>
            <w:r w:rsidRPr="00AC5CD0">
              <w:rPr>
                <w:sz w:val="20"/>
                <w:szCs w:val="20"/>
              </w:rPr>
              <w:t>m</w:t>
            </w:r>
          </w:p>
        </w:tc>
        <w:tc>
          <w:tcPr>
            <w:tcW w:w="851" w:type="dxa"/>
            <w:tcBorders>
              <w:top w:val="single" w:sz="4" w:space="0" w:color="000000"/>
              <w:left w:val="single" w:sz="4" w:space="0" w:color="000000"/>
              <w:bottom w:val="single" w:sz="4" w:space="0" w:color="000000"/>
            </w:tcBorders>
            <w:shd w:val="clear" w:color="auto" w:fill="F3F3F3"/>
            <w:vAlign w:val="center"/>
          </w:tcPr>
          <w:p w:rsidR="00AC5CD0" w:rsidRPr="00AC5CD0" w:rsidRDefault="00AC5CD0">
            <w:pPr>
              <w:suppressAutoHyphens/>
              <w:snapToGrid w:val="0"/>
              <w:jc w:val="center"/>
              <w:rPr>
                <w:sz w:val="24"/>
                <w:szCs w:val="24"/>
                <w:lang w:val="en-US" w:eastAsia="ar-SA"/>
              </w:rPr>
            </w:pPr>
            <w:r w:rsidRPr="00AC5CD0">
              <w:rPr>
                <w:sz w:val="20"/>
                <w:szCs w:val="20"/>
              </w:rPr>
              <w:t>5</w:t>
            </w:r>
          </w:p>
        </w:tc>
        <w:tc>
          <w:tcPr>
            <w:tcW w:w="1417" w:type="dxa"/>
            <w:tcBorders>
              <w:top w:val="single" w:sz="4" w:space="0" w:color="000000"/>
              <w:left w:val="single" w:sz="4" w:space="0" w:color="000000"/>
              <w:bottom w:val="single" w:sz="4" w:space="0" w:color="000000"/>
            </w:tcBorders>
            <w:shd w:val="clear" w:color="auto" w:fill="F3F3F3"/>
          </w:tcPr>
          <w:p w:rsidR="00AC5CD0" w:rsidRPr="00936B3E" w:rsidRDefault="00AC5CD0" w:rsidP="001E4F09">
            <w:pPr>
              <w:suppressAutoHyphens/>
              <w:snapToGrid w:val="0"/>
              <w:spacing w:after="0" w:line="240" w:lineRule="auto"/>
              <w:ind w:right="-1149"/>
              <w:rPr>
                <w:rFonts w:ascii="Times New Roman" w:eastAsia="Times New Roman" w:hAnsi="Times New Roman" w:cs="Times New Roman"/>
                <w:color w:val="FF0000"/>
                <w:kern w:val="1"/>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F3F3F3"/>
          </w:tcPr>
          <w:p w:rsidR="00AC5CD0" w:rsidRPr="00936B3E" w:rsidRDefault="00AC5CD0" w:rsidP="001E4F09">
            <w:pPr>
              <w:suppressAutoHyphens/>
              <w:snapToGrid w:val="0"/>
              <w:spacing w:after="0" w:line="240" w:lineRule="auto"/>
              <w:ind w:right="-1149"/>
              <w:rPr>
                <w:rFonts w:ascii="Times New Roman" w:eastAsia="Times New Roman" w:hAnsi="Times New Roman" w:cs="Times New Roman"/>
                <w:color w:val="FF0000"/>
                <w:kern w:val="1"/>
                <w:sz w:val="24"/>
                <w:szCs w:val="24"/>
                <w:lang w:val="sr-Cyrl-CS" w:eastAsia="ar-SA"/>
              </w:rPr>
            </w:pPr>
          </w:p>
        </w:tc>
      </w:tr>
      <w:tr w:rsidR="00AC5CD0" w:rsidRPr="001E4F09" w:rsidTr="00936B3E">
        <w:trPr>
          <w:trHeight w:val="303"/>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AC5CD0" w:rsidP="001E4F09">
            <w:pPr>
              <w:suppressAutoHyphens/>
              <w:snapToGrid w:val="0"/>
              <w:spacing w:after="0" w:line="240" w:lineRule="auto"/>
              <w:rPr>
                <w:rFonts w:ascii="Times New Roman" w:eastAsia="Times New Roman" w:hAnsi="Times New Roman" w:cs="Times New Roman"/>
                <w:kern w:val="1"/>
                <w:szCs w:val="20"/>
                <w:lang w:val="sr-Cyrl-CS" w:eastAsia="ar-SA"/>
              </w:rPr>
            </w:pPr>
            <w:r>
              <w:rPr>
                <w:rFonts w:ascii="Times New Roman" w:eastAsia="Times New Roman" w:hAnsi="Times New Roman" w:cs="Times New Roman"/>
                <w:kern w:val="1"/>
                <w:szCs w:val="20"/>
                <w:lang w:val="sr-Cyrl-CS"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rsidR="00E5779B" w:rsidRDefault="00AC5CD0" w:rsidP="00105C81">
            <w:pPr>
              <w:suppressAutoHyphens/>
              <w:snapToGrid w:val="0"/>
              <w:spacing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w:t>
            </w:r>
          </w:p>
          <w:p w:rsidR="00AC5CD0" w:rsidRPr="00AC5CD0" w:rsidRDefault="00AC5CD0" w:rsidP="00105C81">
            <w:pPr>
              <w:suppressAutoHyphens/>
              <w:snapToGrid w:val="0"/>
              <w:spacing w:line="240" w:lineRule="auto"/>
              <w:rPr>
                <w:rFonts w:ascii="Times New Roman" w:hAnsi="Times New Roman" w:cs="Times New Roman"/>
                <w:sz w:val="20"/>
                <w:szCs w:val="20"/>
                <w:lang w:val="en-US" w:eastAsia="ar-SA"/>
              </w:rPr>
            </w:pPr>
            <w:r w:rsidRPr="00AC5CD0">
              <w:rPr>
                <w:rFonts w:ascii="Times New Roman" w:hAnsi="Times New Roman" w:cs="Times New Roman"/>
                <w:sz w:val="20"/>
                <w:szCs w:val="20"/>
              </w:rPr>
              <w:t>ISO  No 1</w:t>
            </w:r>
            <w:r w:rsidRPr="00AC5CD0">
              <w:rPr>
                <w:rFonts w:ascii="Times New Roman" w:hAnsi="Times New Roman" w:cs="Times New Roman"/>
                <w:sz w:val="20"/>
                <w:szCs w:val="20"/>
                <w:lang w:val="sr-Latn-RS"/>
              </w:rPr>
              <w:t>2</w:t>
            </w:r>
            <w:r w:rsidRPr="00AC5CD0">
              <w:rPr>
                <w:rFonts w:ascii="Times New Roman" w:hAnsi="Times New Roman" w:cs="Times New Roman"/>
                <w:sz w:val="20"/>
                <w:szCs w:val="20"/>
              </w:rPr>
              <w:t xml:space="preserve"> B-</w:t>
            </w:r>
            <w:r w:rsidRPr="00AC5CD0">
              <w:rPr>
                <w:rFonts w:ascii="Times New Roman" w:hAnsi="Times New Roman" w:cs="Times New Roman"/>
                <w:sz w:val="20"/>
                <w:szCs w:val="20"/>
                <w:lang w:val="sr-Latn-RS"/>
              </w:rPr>
              <w:t>3 (3/4'' III)</w:t>
            </w:r>
          </w:p>
        </w:tc>
        <w:tc>
          <w:tcPr>
            <w:tcW w:w="567"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rsidP="00105C81">
            <w:pPr>
              <w:suppressAutoHyphens/>
              <w:snapToGrid w:val="0"/>
              <w:spacing w:line="240" w:lineRule="auto"/>
              <w:jc w:val="center"/>
              <w:rPr>
                <w:sz w:val="20"/>
                <w:szCs w:val="20"/>
                <w:lang w:val="en-US" w:eastAsia="ar-SA"/>
              </w:rPr>
            </w:pPr>
            <w:r w:rsidRPr="00AC5CD0">
              <w:rPr>
                <w:sz w:val="20"/>
                <w:szCs w:val="20"/>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pPr>
              <w:suppressAutoHyphens/>
              <w:snapToGrid w:val="0"/>
              <w:jc w:val="center"/>
              <w:rPr>
                <w:sz w:val="24"/>
                <w:szCs w:val="24"/>
                <w:lang w:val="en-US" w:eastAsia="ar-SA"/>
              </w:rPr>
            </w:pPr>
            <w:r w:rsidRPr="00AC5CD0">
              <w:rPr>
                <w:sz w:val="20"/>
                <w:szCs w:val="20"/>
              </w:rPr>
              <w:t>6</w:t>
            </w:r>
          </w:p>
        </w:tc>
        <w:tc>
          <w:tcPr>
            <w:tcW w:w="1417" w:type="dxa"/>
            <w:tcBorders>
              <w:top w:val="single" w:sz="4" w:space="0" w:color="000000"/>
              <w:left w:val="single" w:sz="4" w:space="0" w:color="000000"/>
              <w:bottom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105C81">
        <w:trPr>
          <w:trHeight w:val="682"/>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AC5CD0"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3</w:t>
            </w:r>
          </w:p>
        </w:tc>
        <w:tc>
          <w:tcPr>
            <w:tcW w:w="4536"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rsidP="00105C81">
            <w:pPr>
              <w:suppressAutoHyphens/>
              <w:snapToGrid w:val="0"/>
              <w:spacing w:line="240" w:lineRule="auto"/>
              <w:rPr>
                <w:rFonts w:ascii="Times New Roman" w:hAnsi="Times New Roman" w:cs="Times New Roman"/>
                <w:sz w:val="20"/>
                <w:szCs w:val="20"/>
                <w:lang w:val="en-US" w:eastAsia="ar-SA"/>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16 B-1 </w:t>
            </w:r>
            <w:r w:rsidRPr="00AC5CD0">
              <w:rPr>
                <w:rFonts w:ascii="Times New Roman" w:hAnsi="Times New Roman" w:cs="Times New Roman"/>
                <w:sz w:val="20"/>
                <w:szCs w:val="20"/>
                <w:lang w:val="sr-Latn-RS"/>
              </w:rPr>
              <w:t>(1'' I)</w:t>
            </w:r>
          </w:p>
        </w:tc>
        <w:tc>
          <w:tcPr>
            <w:tcW w:w="567"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rsidP="00105C81">
            <w:pPr>
              <w:suppressAutoHyphens/>
              <w:snapToGrid w:val="0"/>
              <w:spacing w:line="240" w:lineRule="auto"/>
              <w:jc w:val="center"/>
              <w:rPr>
                <w:sz w:val="20"/>
                <w:szCs w:val="20"/>
                <w:lang w:val="sr-Latn-RS" w:eastAsia="ar-SA"/>
              </w:rPr>
            </w:pPr>
            <w:r w:rsidRPr="00AC5CD0">
              <w:rPr>
                <w:sz w:val="20"/>
                <w:szCs w:val="20"/>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pPr>
              <w:suppressAutoHyphens/>
              <w:snapToGrid w:val="0"/>
              <w:jc w:val="center"/>
              <w:rPr>
                <w:sz w:val="24"/>
                <w:szCs w:val="24"/>
                <w:lang w:val="en-US" w:eastAsia="ar-SA"/>
              </w:rPr>
            </w:pPr>
            <w:r w:rsidRPr="00AC5CD0">
              <w:rPr>
                <w:sz w:val="20"/>
                <w:szCs w:val="20"/>
                <w:lang w:val="sr-Latn-RS"/>
              </w:rPr>
              <w:t>10</w:t>
            </w:r>
          </w:p>
        </w:tc>
        <w:tc>
          <w:tcPr>
            <w:tcW w:w="1417" w:type="dxa"/>
            <w:tcBorders>
              <w:top w:val="single" w:sz="4" w:space="0" w:color="000000"/>
              <w:left w:val="single" w:sz="4" w:space="0" w:color="000000"/>
              <w:bottom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032C58">
        <w:trPr>
          <w:trHeight w:val="538"/>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AC5CD0"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4</w:t>
            </w:r>
          </w:p>
        </w:tc>
        <w:tc>
          <w:tcPr>
            <w:tcW w:w="4536"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rsidP="00105C81">
            <w:pPr>
              <w:suppressAutoHyphens/>
              <w:snapToGrid w:val="0"/>
              <w:spacing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ISO 606 ; ISO  No 16 B-</w:t>
            </w:r>
            <w:r w:rsidRPr="00AC5CD0">
              <w:rPr>
                <w:rFonts w:ascii="Times New Roman" w:hAnsi="Times New Roman" w:cs="Times New Roman"/>
                <w:sz w:val="20"/>
                <w:szCs w:val="20"/>
                <w:lang w:val="sr-Latn-RS"/>
              </w:rPr>
              <w:t>2 (1'' II)</w:t>
            </w:r>
          </w:p>
        </w:tc>
        <w:tc>
          <w:tcPr>
            <w:tcW w:w="567"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rsidP="00105C81">
            <w:pPr>
              <w:suppressAutoHyphens/>
              <w:snapToGrid w:val="0"/>
              <w:spacing w:line="240" w:lineRule="auto"/>
              <w:jc w:val="center"/>
              <w:rPr>
                <w:sz w:val="20"/>
                <w:szCs w:val="20"/>
                <w:lang w:val="sr-Latn-RS" w:eastAsia="ar-SA"/>
              </w:rPr>
            </w:pPr>
            <w:r w:rsidRPr="00AC5CD0">
              <w:rPr>
                <w:sz w:val="20"/>
                <w:szCs w:val="20"/>
                <w:lang w:val="sr-Latn-RS"/>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pPr>
              <w:suppressAutoHyphens/>
              <w:snapToGrid w:val="0"/>
              <w:jc w:val="center"/>
              <w:rPr>
                <w:sz w:val="24"/>
                <w:szCs w:val="24"/>
                <w:lang w:val="en-US" w:eastAsia="ar-SA"/>
              </w:rPr>
            </w:pPr>
            <w:r w:rsidRPr="00AC5CD0">
              <w:rPr>
                <w:sz w:val="20"/>
                <w:szCs w:val="20"/>
                <w:lang w:val="sr-Latn-RS"/>
              </w:rPr>
              <w:t>10</w:t>
            </w:r>
          </w:p>
        </w:tc>
        <w:tc>
          <w:tcPr>
            <w:tcW w:w="1417" w:type="dxa"/>
            <w:tcBorders>
              <w:top w:val="single" w:sz="4" w:space="0" w:color="000000"/>
              <w:left w:val="single" w:sz="4" w:space="0" w:color="000000"/>
              <w:bottom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031641">
        <w:trPr>
          <w:trHeight w:val="690"/>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AC5CD0"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rsidR="00E5779B" w:rsidRDefault="00AC5CD0" w:rsidP="00031641">
            <w:pPr>
              <w:suppressAutoHyphens/>
              <w:snapToGrid w:val="0"/>
              <w:spacing w:after="0"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ISO 606 ;</w:t>
            </w:r>
          </w:p>
          <w:p w:rsidR="00AC5CD0" w:rsidRPr="00AC5CD0" w:rsidRDefault="00AC5CD0" w:rsidP="00031641">
            <w:pPr>
              <w:suppressAutoHyphens/>
              <w:snapToGrid w:val="0"/>
              <w:spacing w:after="0" w:line="240" w:lineRule="auto"/>
              <w:rPr>
                <w:rFonts w:ascii="Times New Roman" w:hAnsi="Times New Roman" w:cs="Times New Roman"/>
                <w:sz w:val="20"/>
                <w:szCs w:val="20"/>
                <w:lang w:val="en-US" w:eastAsia="ar-SA"/>
              </w:rPr>
            </w:pPr>
            <w:r w:rsidRPr="00AC5CD0">
              <w:rPr>
                <w:rFonts w:ascii="Times New Roman" w:hAnsi="Times New Roman" w:cs="Times New Roman"/>
                <w:sz w:val="20"/>
                <w:szCs w:val="20"/>
              </w:rPr>
              <w:t xml:space="preserve"> ISO  No 16 B-</w:t>
            </w:r>
            <w:r w:rsidRPr="00AC5CD0">
              <w:rPr>
                <w:rFonts w:ascii="Times New Roman" w:hAnsi="Times New Roman" w:cs="Times New Roman"/>
                <w:sz w:val="20"/>
                <w:szCs w:val="20"/>
                <w:lang w:val="sr-Latn-RS"/>
              </w:rPr>
              <w:t>3 (1'' III)</w:t>
            </w:r>
          </w:p>
        </w:tc>
        <w:tc>
          <w:tcPr>
            <w:tcW w:w="567"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rsidP="00105C81">
            <w:pPr>
              <w:suppressAutoHyphens/>
              <w:snapToGrid w:val="0"/>
              <w:spacing w:line="240" w:lineRule="auto"/>
              <w:jc w:val="center"/>
              <w:rPr>
                <w:sz w:val="20"/>
                <w:szCs w:val="20"/>
                <w:lang w:val="sr-Latn-RS" w:eastAsia="ar-SA"/>
              </w:rPr>
            </w:pPr>
            <w:r w:rsidRPr="00AC5CD0">
              <w:rPr>
                <w:sz w:val="20"/>
                <w:szCs w:val="20"/>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pPr>
              <w:suppressAutoHyphens/>
              <w:snapToGrid w:val="0"/>
              <w:jc w:val="center"/>
              <w:rPr>
                <w:sz w:val="24"/>
                <w:szCs w:val="24"/>
                <w:lang w:val="en-US" w:eastAsia="ar-SA"/>
              </w:rPr>
            </w:pPr>
            <w:r w:rsidRPr="00AC5CD0">
              <w:rPr>
                <w:sz w:val="20"/>
                <w:szCs w:val="20"/>
                <w:lang w:val="sr-Latn-RS"/>
              </w:rPr>
              <w:t>10</w:t>
            </w:r>
          </w:p>
        </w:tc>
        <w:tc>
          <w:tcPr>
            <w:tcW w:w="1417" w:type="dxa"/>
            <w:tcBorders>
              <w:top w:val="single" w:sz="4" w:space="0" w:color="000000"/>
              <w:left w:val="single" w:sz="4" w:space="0" w:color="000000"/>
              <w:bottom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031641">
        <w:trPr>
          <w:trHeight w:val="572"/>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AC5CD0"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6</w:t>
            </w:r>
          </w:p>
        </w:tc>
        <w:tc>
          <w:tcPr>
            <w:tcW w:w="4536" w:type="dxa"/>
            <w:tcBorders>
              <w:top w:val="single" w:sz="4" w:space="0" w:color="000000"/>
              <w:left w:val="single" w:sz="4" w:space="0" w:color="000000"/>
              <w:bottom w:val="single" w:sz="4" w:space="0" w:color="000000"/>
            </w:tcBorders>
            <w:shd w:val="clear" w:color="auto" w:fill="auto"/>
            <w:vAlign w:val="center"/>
          </w:tcPr>
          <w:p w:rsidR="00E5779B" w:rsidRDefault="00AC5CD0" w:rsidP="00031641">
            <w:pPr>
              <w:suppressAutoHyphens/>
              <w:snapToGrid w:val="0"/>
              <w:spacing w:after="0" w:line="240" w:lineRule="auto"/>
              <w:rPr>
                <w:rFonts w:ascii="Times New Roman" w:hAnsi="Times New Roman" w:cs="Times New Roman"/>
                <w:sz w:val="20"/>
                <w:szCs w:val="20"/>
                <w:lang w:val="sr-Latn-RS"/>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20</w:t>
            </w:r>
            <w:r w:rsidRPr="00AC5CD0">
              <w:rPr>
                <w:rFonts w:ascii="Times New Roman" w:hAnsi="Times New Roman" w:cs="Times New Roman"/>
                <w:sz w:val="20"/>
                <w:szCs w:val="20"/>
              </w:rPr>
              <w:t xml:space="preserve"> B-1</w:t>
            </w:r>
            <w:r w:rsidRPr="00AC5CD0">
              <w:rPr>
                <w:rFonts w:ascii="Times New Roman" w:hAnsi="Times New Roman" w:cs="Times New Roman"/>
                <w:sz w:val="20"/>
                <w:szCs w:val="20"/>
                <w:lang w:val="sr-Latn-RS"/>
              </w:rPr>
              <w:t xml:space="preserve"> </w:t>
            </w:r>
          </w:p>
          <w:p w:rsidR="00AC5CD0" w:rsidRPr="00AC5CD0" w:rsidRDefault="00AC5CD0" w:rsidP="00031641">
            <w:pPr>
              <w:suppressAutoHyphens/>
              <w:snapToGrid w:val="0"/>
              <w:spacing w:after="0"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lang w:val="sr-Latn-RS"/>
              </w:rPr>
              <w:t>(1 3/4'' I)</w:t>
            </w:r>
          </w:p>
        </w:tc>
        <w:tc>
          <w:tcPr>
            <w:tcW w:w="567"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rsidP="00105C81">
            <w:pPr>
              <w:suppressAutoHyphens/>
              <w:snapToGrid w:val="0"/>
              <w:spacing w:line="240" w:lineRule="auto"/>
              <w:jc w:val="center"/>
              <w:rPr>
                <w:sz w:val="20"/>
                <w:szCs w:val="20"/>
                <w:lang w:val="sr-Latn-RS" w:eastAsia="ar-SA"/>
              </w:rPr>
            </w:pPr>
            <w:r w:rsidRPr="00AC5CD0">
              <w:rPr>
                <w:sz w:val="20"/>
                <w:szCs w:val="20"/>
                <w:lang w:val="sr-Latn-RS"/>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pPr>
              <w:suppressAutoHyphens/>
              <w:snapToGrid w:val="0"/>
              <w:jc w:val="center"/>
              <w:rPr>
                <w:sz w:val="24"/>
                <w:szCs w:val="24"/>
                <w:lang w:val="en-US" w:eastAsia="ar-SA"/>
              </w:rPr>
            </w:pPr>
            <w:r w:rsidRPr="00AC5CD0">
              <w:rPr>
                <w:sz w:val="20"/>
                <w:szCs w:val="20"/>
                <w:lang w:val="sr-Latn-RS"/>
              </w:rPr>
              <w:t>5</w:t>
            </w:r>
          </w:p>
        </w:tc>
        <w:tc>
          <w:tcPr>
            <w:tcW w:w="1417" w:type="dxa"/>
            <w:tcBorders>
              <w:top w:val="single" w:sz="4" w:space="0" w:color="000000"/>
              <w:left w:val="single" w:sz="4" w:space="0" w:color="000000"/>
              <w:bottom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031641">
        <w:trPr>
          <w:trHeight w:val="552"/>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AC5CD0"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7</w:t>
            </w:r>
          </w:p>
        </w:tc>
        <w:tc>
          <w:tcPr>
            <w:tcW w:w="4536" w:type="dxa"/>
            <w:tcBorders>
              <w:top w:val="single" w:sz="4" w:space="0" w:color="000000"/>
              <w:left w:val="single" w:sz="4" w:space="0" w:color="000000"/>
              <w:bottom w:val="single" w:sz="4" w:space="0" w:color="000000"/>
            </w:tcBorders>
            <w:shd w:val="clear" w:color="auto" w:fill="auto"/>
            <w:vAlign w:val="center"/>
          </w:tcPr>
          <w:p w:rsidR="00E5779B" w:rsidRDefault="00AC5CD0" w:rsidP="00031641">
            <w:pPr>
              <w:suppressAutoHyphens/>
              <w:snapToGrid w:val="0"/>
              <w:spacing w:after="0"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24</w:t>
            </w:r>
            <w:r w:rsidRPr="00AC5CD0">
              <w:rPr>
                <w:rFonts w:ascii="Times New Roman" w:hAnsi="Times New Roman" w:cs="Times New Roman"/>
                <w:sz w:val="20"/>
                <w:szCs w:val="20"/>
              </w:rPr>
              <w:t xml:space="preserve"> B-1 </w:t>
            </w:r>
          </w:p>
          <w:p w:rsidR="00AC5CD0" w:rsidRPr="00AC5CD0" w:rsidRDefault="00AC5CD0" w:rsidP="00031641">
            <w:pPr>
              <w:suppressAutoHyphens/>
              <w:snapToGrid w:val="0"/>
              <w:spacing w:after="0"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lang w:val="sr-Latn-RS"/>
              </w:rPr>
              <w:t>(1 1/2'' I)</w:t>
            </w:r>
          </w:p>
        </w:tc>
        <w:tc>
          <w:tcPr>
            <w:tcW w:w="567"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rsidP="00105C81">
            <w:pPr>
              <w:suppressAutoHyphens/>
              <w:snapToGrid w:val="0"/>
              <w:spacing w:line="240" w:lineRule="auto"/>
              <w:jc w:val="center"/>
              <w:rPr>
                <w:sz w:val="20"/>
                <w:szCs w:val="20"/>
                <w:lang w:val="sr-Latn-RS" w:eastAsia="ar-SA"/>
              </w:rPr>
            </w:pPr>
            <w:r w:rsidRPr="00AC5CD0">
              <w:rPr>
                <w:sz w:val="20"/>
                <w:szCs w:val="20"/>
                <w:lang w:val="sr-Latn-RS"/>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pPr>
              <w:suppressAutoHyphens/>
              <w:snapToGrid w:val="0"/>
              <w:jc w:val="center"/>
              <w:rPr>
                <w:sz w:val="24"/>
                <w:szCs w:val="24"/>
                <w:lang w:val="en-US" w:eastAsia="ar-SA"/>
              </w:rPr>
            </w:pPr>
            <w:r w:rsidRPr="00AC5CD0">
              <w:rPr>
                <w:sz w:val="20"/>
                <w:szCs w:val="20"/>
                <w:lang w:val="sr-Latn-RS"/>
              </w:rPr>
              <w:t>10</w:t>
            </w:r>
          </w:p>
        </w:tc>
        <w:tc>
          <w:tcPr>
            <w:tcW w:w="1417" w:type="dxa"/>
            <w:tcBorders>
              <w:top w:val="single" w:sz="4" w:space="0" w:color="000000"/>
              <w:left w:val="single" w:sz="4" w:space="0" w:color="000000"/>
              <w:bottom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031641">
        <w:trPr>
          <w:trHeight w:val="688"/>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AC5CD0"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8</w:t>
            </w:r>
          </w:p>
        </w:tc>
        <w:tc>
          <w:tcPr>
            <w:tcW w:w="4536" w:type="dxa"/>
            <w:tcBorders>
              <w:top w:val="single" w:sz="4" w:space="0" w:color="000000"/>
              <w:left w:val="single" w:sz="4" w:space="0" w:color="000000"/>
              <w:bottom w:val="single" w:sz="4" w:space="0" w:color="000000"/>
            </w:tcBorders>
            <w:shd w:val="clear" w:color="auto" w:fill="auto"/>
            <w:vAlign w:val="center"/>
          </w:tcPr>
          <w:p w:rsidR="00E5779B" w:rsidRDefault="00AC5CD0" w:rsidP="00031641">
            <w:pPr>
              <w:suppressAutoHyphens/>
              <w:snapToGrid w:val="0"/>
              <w:spacing w:after="0" w:line="240" w:lineRule="auto"/>
              <w:rPr>
                <w:rFonts w:ascii="Times New Roman" w:hAnsi="Times New Roman" w:cs="Times New Roman"/>
                <w:sz w:val="20"/>
                <w:szCs w:val="20"/>
                <w:lang w:val="sr-Latn-RS"/>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24</w:t>
            </w:r>
            <w:r w:rsidRPr="00AC5CD0">
              <w:rPr>
                <w:rFonts w:ascii="Times New Roman" w:hAnsi="Times New Roman" w:cs="Times New Roman"/>
                <w:sz w:val="20"/>
                <w:szCs w:val="20"/>
              </w:rPr>
              <w:t xml:space="preserve"> B-</w:t>
            </w:r>
            <w:r w:rsidR="00E5779B">
              <w:rPr>
                <w:rFonts w:ascii="Times New Roman" w:hAnsi="Times New Roman" w:cs="Times New Roman"/>
                <w:sz w:val="20"/>
                <w:szCs w:val="20"/>
                <w:lang w:val="sr-Latn-RS"/>
              </w:rPr>
              <w:t xml:space="preserve">2 </w:t>
            </w:r>
          </w:p>
          <w:p w:rsidR="00AC5CD0" w:rsidRPr="00AC5CD0" w:rsidRDefault="00AC5CD0" w:rsidP="00031641">
            <w:pPr>
              <w:suppressAutoHyphens/>
              <w:snapToGrid w:val="0"/>
              <w:spacing w:after="0"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lang w:val="sr-Cyrl-RS"/>
              </w:rPr>
              <w:t xml:space="preserve"> </w:t>
            </w:r>
            <w:r w:rsidRPr="00AC5CD0">
              <w:rPr>
                <w:rFonts w:ascii="Times New Roman" w:hAnsi="Times New Roman" w:cs="Times New Roman"/>
                <w:sz w:val="20"/>
                <w:szCs w:val="20"/>
                <w:lang w:val="sr-Latn-RS"/>
              </w:rPr>
              <w:t>(1 1/2'' II)</w:t>
            </w:r>
          </w:p>
        </w:tc>
        <w:tc>
          <w:tcPr>
            <w:tcW w:w="567"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rsidP="00105C81">
            <w:pPr>
              <w:suppressAutoHyphens/>
              <w:snapToGrid w:val="0"/>
              <w:spacing w:line="240" w:lineRule="auto"/>
              <w:jc w:val="center"/>
              <w:rPr>
                <w:sz w:val="20"/>
                <w:szCs w:val="20"/>
                <w:lang w:val="sr-Latn-RS" w:eastAsia="ar-SA"/>
              </w:rPr>
            </w:pPr>
            <w:r w:rsidRPr="00AC5CD0">
              <w:rPr>
                <w:sz w:val="20"/>
                <w:szCs w:val="20"/>
                <w:lang w:val="sr-Latn-RS"/>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pPr>
              <w:suppressAutoHyphens/>
              <w:snapToGrid w:val="0"/>
              <w:jc w:val="center"/>
              <w:rPr>
                <w:sz w:val="24"/>
                <w:szCs w:val="24"/>
                <w:lang w:val="en-US" w:eastAsia="ar-SA"/>
              </w:rPr>
            </w:pPr>
            <w:r w:rsidRPr="00AC5CD0">
              <w:rPr>
                <w:sz w:val="20"/>
                <w:szCs w:val="20"/>
                <w:lang w:val="sr-Latn-RS"/>
              </w:rPr>
              <w:t>10</w:t>
            </w:r>
          </w:p>
        </w:tc>
        <w:tc>
          <w:tcPr>
            <w:tcW w:w="1417" w:type="dxa"/>
            <w:tcBorders>
              <w:top w:val="single" w:sz="4" w:space="0" w:color="000000"/>
              <w:left w:val="single" w:sz="4" w:space="0" w:color="000000"/>
              <w:bottom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031641">
        <w:trPr>
          <w:trHeight w:val="570"/>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AC5CD0"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9</w:t>
            </w:r>
          </w:p>
        </w:tc>
        <w:tc>
          <w:tcPr>
            <w:tcW w:w="4536" w:type="dxa"/>
            <w:tcBorders>
              <w:top w:val="single" w:sz="4" w:space="0" w:color="000000"/>
              <w:left w:val="single" w:sz="4" w:space="0" w:color="000000"/>
              <w:bottom w:val="single" w:sz="4" w:space="0" w:color="000000"/>
            </w:tcBorders>
            <w:shd w:val="clear" w:color="auto" w:fill="auto"/>
            <w:vAlign w:val="center"/>
          </w:tcPr>
          <w:p w:rsidR="00E5779B" w:rsidRDefault="00AC5CD0" w:rsidP="00031641">
            <w:pPr>
              <w:suppressAutoHyphens/>
              <w:snapToGrid w:val="0"/>
              <w:spacing w:after="0"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28</w:t>
            </w:r>
            <w:r w:rsidRPr="00AC5CD0">
              <w:rPr>
                <w:rFonts w:ascii="Times New Roman" w:hAnsi="Times New Roman" w:cs="Times New Roman"/>
                <w:sz w:val="20"/>
                <w:szCs w:val="20"/>
              </w:rPr>
              <w:t xml:space="preserve"> B-1</w:t>
            </w:r>
            <w:r w:rsidRPr="00AC5CD0">
              <w:rPr>
                <w:rFonts w:ascii="Times New Roman" w:hAnsi="Times New Roman" w:cs="Times New Roman"/>
                <w:sz w:val="20"/>
                <w:szCs w:val="20"/>
                <w:lang w:val="sr-Latn-RS"/>
              </w:rPr>
              <w:t xml:space="preserve"> </w:t>
            </w:r>
          </w:p>
          <w:p w:rsidR="00AC5CD0" w:rsidRPr="00AC5CD0" w:rsidRDefault="00AC5CD0" w:rsidP="00031641">
            <w:pPr>
              <w:suppressAutoHyphens/>
              <w:snapToGrid w:val="0"/>
              <w:spacing w:after="0"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lang w:val="sr-Latn-RS"/>
              </w:rPr>
              <w:t>(1 3/4'' I)</w:t>
            </w:r>
          </w:p>
        </w:tc>
        <w:tc>
          <w:tcPr>
            <w:tcW w:w="567"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rsidP="00105C81">
            <w:pPr>
              <w:suppressAutoHyphens/>
              <w:snapToGrid w:val="0"/>
              <w:spacing w:line="240" w:lineRule="auto"/>
              <w:jc w:val="center"/>
              <w:rPr>
                <w:sz w:val="20"/>
                <w:szCs w:val="20"/>
                <w:lang w:val="sr-Latn-RS" w:eastAsia="ar-SA"/>
              </w:rPr>
            </w:pPr>
            <w:r w:rsidRPr="00AC5CD0">
              <w:rPr>
                <w:sz w:val="20"/>
                <w:szCs w:val="20"/>
                <w:lang w:val="sr-Latn-RS"/>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pPr>
              <w:suppressAutoHyphens/>
              <w:snapToGrid w:val="0"/>
              <w:jc w:val="center"/>
              <w:rPr>
                <w:sz w:val="24"/>
                <w:szCs w:val="24"/>
                <w:lang w:val="en-US" w:eastAsia="ar-SA"/>
              </w:rPr>
            </w:pPr>
            <w:r w:rsidRPr="00AC5CD0">
              <w:rPr>
                <w:sz w:val="20"/>
                <w:szCs w:val="20"/>
                <w:lang w:val="sr-Latn-RS"/>
              </w:rPr>
              <w:t>10</w:t>
            </w:r>
          </w:p>
        </w:tc>
        <w:tc>
          <w:tcPr>
            <w:tcW w:w="1417" w:type="dxa"/>
            <w:tcBorders>
              <w:top w:val="single" w:sz="4" w:space="0" w:color="000000"/>
              <w:left w:val="single" w:sz="4" w:space="0" w:color="000000"/>
              <w:bottom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031641">
        <w:trPr>
          <w:trHeight w:val="693"/>
        </w:trPr>
        <w:tc>
          <w:tcPr>
            <w:tcW w:w="565" w:type="dxa"/>
            <w:tcBorders>
              <w:top w:val="single" w:sz="4" w:space="0" w:color="000000"/>
              <w:left w:val="single" w:sz="4" w:space="0" w:color="000000"/>
              <w:bottom w:val="single" w:sz="4" w:space="0" w:color="000000"/>
            </w:tcBorders>
            <w:shd w:val="clear" w:color="auto" w:fill="auto"/>
            <w:vAlign w:val="center"/>
          </w:tcPr>
          <w:p w:rsidR="00AC5CD0" w:rsidRPr="001E4F09" w:rsidRDefault="00AC5CD0"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10</w:t>
            </w:r>
          </w:p>
        </w:tc>
        <w:tc>
          <w:tcPr>
            <w:tcW w:w="4536" w:type="dxa"/>
            <w:tcBorders>
              <w:top w:val="single" w:sz="4" w:space="0" w:color="000000"/>
              <w:left w:val="single" w:sz="4" w:space="0" w:color="000000"/>
              <w:bottom w:val="single" w:sz="4" w:space="0" w:color="000000"/>
            </w:tcBorders>
            <w:shd w:val="clear" w:color="auto" w:fill="auto"/>
            <w:vAlign w:val="center"/>
          </w:tcPr>
          <w:p w:rsidR="00E5779B" w:rsidRDefault="00AC5CD0" w:rsidP="00031641">
            <w:pPr>
              <w:suppressAutoHyphens/>
              <w:snapToGrid w:val="0"/>
              <w:spacing w:after="0"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28</w:t>
            </w:r>
            <w:r w:rsidRPr="00AC5CD0">
              <w:rPr>
                <w:rFonts w:ascii="Times New Roman" w:hAnsi="Times New Roman" w:cs="Times New Roman"/>
                <w:sz w:val="20"/>
                <w:szCs w:val="20"/>
              </w:rPr>
              <w:t xml:space="preserve"> B-</w:t>
            </w:r>
            <w:r w:rsidRPr="00AC5CD0">
              <w:rPr>
                <w:rFonts w:ascii="Times New Roman" w:hAnsi="Times New Roman" w:cs="Times New Roman"/>
                <w:sz w:val="20"/>
                <w:szCs w:val="20"/>
                <w:lang w:val="sr-Latn-RS"/>
              </w:rPr>
              <w:t xml:space="preserve">2 </w:t>
            </w:r>
          </w:p>
          <w:p w:rsidR="00AC5CD0" w:rsidRPr="00AC5CD0" w:rsidRDefault="00AC5CD0" w:rsidP="00031641">
            <w:pPr>
              <w:suppressAutoHyphens/>
              <w:snapToGrid w:val="0"/>
              <w:spacing w:after="0"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lang w:val="sr-Latn-RS"/>
              </w:rPr>
              <w:t>(1 3/4'' II)</w:t>
            </w:r>
          </w:p>
        </w:tc>
        <w:tc>
          <w:tcPr>
            <w:tcW w:w="567"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rsidP="00105C81">
            <w:pPr>
              <w:suppressAutoHyphens/>
              <w:snapToGrid w:val="0"/>
              <w:spacing w:line="240" w:lineRule="auto"/>
              <w:jc w:val="center"/>
              <w:rPr>
                <w:sz w:val="20"/>
                <w:szCs w:val="20"/>
                <w:lang w:val="sr-Latn-RS" w:eastAsia="ar-SA"/>
              </w:rPr>
            </w:pPr>
            <w:r w:rsidRPr="00AC5CD0">
              <w:rPr>
                <w:sz w:val="20"/>
                <w:szCs w:val="20"/>
                <w:lang w:val="sr-Latn-RS"/>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Pr="00AC5CD0" w:rsidRDefault="00AC5CD0">
            <w:pPr>
              <w:suppressAutoHyphens/>
              <w:snapToGrid w:val="0"/>
              <w:jc w:val="center"/>
              <w:rPr>
                <w:sz w:val="24"/>
                <w:szCs w:val="24"/>
                <w:lang w:val="en-US" w:eastAsia="ar-SA"/>
              </w:rPr>
            </w:pPr>
            <w:r w:rsidRPr="00AC5CD0">
              <w:rPr>
                <w:sz w:val="20"/>
                <w:szCs w:val="20"/>
                <w:lang w:val="sr-Latn-RS"/>
              </w:rPr>
              <w:t>5</w:t>
            </w:r>
          </w:p>
        </w:tc>
        <w:tc>
          <w:tcPr>
            <w:tcW w:w="1417" w:type="dxa"/>
            <w:tcBorders>
              <w:top w:val="single" w:sz="4" w:space="0" w:color="000000"/>
              <w:left w:val="single" w:sz="4" w:space="0" w:color="000000"/>
              <w:bottom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C5CD0" w:rsidRPr="00936B3E" w:rsidRDefault="00AC5CD0" w:rsidP="001E4F09">
            <w:pPr>
              <w:suppressAutoHyphens/>
              <w:snapToGrid w:val="0"/>
              <w:spacing w:after="0" w:line="240" w:lineRule="auto"/>
              <w:jc w:val="center"/>
              <w:rPr>
                <w:rFonts w:ascii="Times New Roman" w:eastAsia="Times New Roman" w:hAnsi="Times New Roman" w:cs="Times New Roman"/>
                <w:color w:val="FF0000"/>
                <w:kern w:val="1"/>
                <w:sz w:val="24"/>
                <w:szCs w:val="24"/>
                <w:lang w:val="sr-Cyrl-CS" w:eastAsia="ar-SA"/>
              </w:rPr>
            </w:pPr>
          </w:p>
        </w:tc>
      </w:tr>
      <w:tr w:rsidR="00AC5CD0" w:rsidRPr="001E4F09" w:rsidTr="00031641">
        <w:trPr>
          <w:trHeight w:val="702"/>
        </w:trPr>
        <w:tc>
          <w:tcPr>
            <w:tcW w:w="565" w:type="dxa"/>
            <w:tcBorders>
              <w:top w:val="single" w:sz="4" w:space="0" w:color="000000"/>
              <w:left w:val="single" w:sz="4" w:space="0" w:color="000000"/>
              <w:bottom w:val="single" w:sz="4" w:space="0" w:color="000000"/>
            </w:tcBorders>
            <w:shd w:val="clear" w:color="auto" w:fill="auto"/>
            <w:vAlign w:val="center"/>
          </w:tcPr>
          <w:p w:rsidR="00AC5CD0" w:rsidRPr="00936B3E" w:rsidRDefault="00AC5CD0"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936B3E">
              <w:rPr>
                <w:rFonts w:ascii="Times New Roman" w:eastAsia="Times New Roman" w:hAnsi="Times New Roman" w:cs="Times New Roman"/>
                <w:kern w:val="1"/>
                <w:sz w:val="24"/>
                <w:szCs w:val="24"/>
                <w:lang w:val="sr-Cyrl-CS" w:eastAsia="ar-SA"/>
              </w:rPr>
              <w:t>11</w:t>
            </w:r>
          </w:p>
        </w:tc>
        <w:tc>
          <w:tcPr>
            <w:tcW w:w="4536" w:type="dxa"/>
            <w:tcBorders>
              <w:top w:val="single" w:sz="4" w:space="0" w:color="000000"/>
              <w:left w:val="single" w:sz="4" w:space="0" w:color="000000"/>
              <w:bottom w:val="single" w:sz="4" w:space="0" w:color="000000"/>
            </w:tcBorders>
            <w:shd w:val="clear" w:color="auto" w:fill="auto"/>
            <w:vAlign w:val="center"/>
          </w:tcPr>
          <w:p w:rsidR="00E5779B" w:rsidRDefault="00AC5CD0" w:rsidP="00031641">
            <w:pPr>
              <w:suppressAutoHyphens/>
              <w:snapToGrid w:val="0"/>
              <w:spacing w:after="0" w:line="240" w:lineRule="auto"/>
              <w:rPr>
                <w:rFonts w:ascii="Times New Roman" w:hAnsi="Times New Roman" w:cs="Times New Roman"/>
                <w:sz w:val="20"/>
                <w:szCs w:val="20"/>
                <w:lang w:val="sr-Latn-RS"/>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 xml:space="preserve">32 B-2 </w:t>
            </w:r>
          </w:p>
          <w:p w:rsidR="00AC5CD0" w:rsidRPr="00AC5CD0" w:rsidRDefault="00AC5CD0" w:rsidP="00031641">
            <w:pPr>
              <w:suppressAutoHyphens/>
              <w:snapToGrid w:val="0"/>
              <w:spacing w:after="0"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lang w:val="sr-Latn-RS"/>
              </w:rPr>
              <w:t>(2'' II)</w:t>
            </w:r>
          </w:p>
        </w:tc>
        <w:tc>
          <w:tcPr>
            <w:tcW w:w="567" w:type="dxa"/>
            <w:tcBorders>
              <w:top w:val="single" w:sz="4" w:space="0" w:color="000000"/>
              <w:left w:val="single" w:sz="4" w:space="0" w:color="000000"/>
              <w:bottom w:val="single" w:sz="4" w:space="0" w:color="000000"/>
            </w:tcBorders>
            <w:shd w:val="clear" w:color="auto" w:fill="auto"/>
            <w:vAlign w:val="center"/>
          </w:tcPr>
          <w:p w:rsidR="00AC5CD0" w:rsidRDefault="00AC5CD0" w:rsidP="00105C81">
            <w:pPr>
              <w:suppressAutoHyphens/>
              <w:snapToGrid w:val="0"/>
              <w:spacing w:line="240" w:lineRule="auto"/>
              <w:jc w:val="center"/>
              <w:rPr>
                <w:sz w:val="20"/>
                <w:szCs w:val="20"/>
                <w:lang w:val="sr-Latn-RS" w:eastAsia="ar-SA"/>
              </w:rPr>
            </w:pPr>
            <w:r>
              <w:rPr>
                <w:sz w:val="20"/>
                <w:szCs w:val="20"/>
                <w:lang w:val="sr-Latn-RS"/>
              </w:rPr>
              <w:t>m</w:t>
            </w:r>
          </w:p>
        </w:tc>
        <w:tc>
          <w:tcPr>
            <w:tcW w:w="851" w:type="dxa"/>
            <w:tcBorders>
              <w:top w:val="single" w:sz="4" w:space="0" w:color="000000"/>
              <w:left w:val="single" w:sz="4" w:space="0" w:color="000000"/>
              <w:bottom w:val="single" w:sz="4" w:space="0" w:color="000000"/>
            </w:tcBorders>
            <w:shd w:val="clear" w:color="auto" w:fill="auto"/>
            <w:vAlign w:val="center"/>
          </w:tcPr>
          <w:p w:rsidR="00AC5CD0" w:rsidRDefault="00AC5CD0">
            <w:pPr>
              <w:suppressAutoHyphens/>
              <w:snapToGrid w:val="0"/>
              <w:jc w:val="center"/>
              <w:rPr>
                <w:sz w:val="24"/>
                <w:szCs w:val="24"/>
                <w:lang w:val="en-US" w:eastAsia="ar-SA"/>
              </w:rPr>
            </w:pPr>
            <w:r>
              <w:rPr>
                <w:sz w:val="20"/>
                <w:szCs w:val="20"/>
                <w:lang w:val="sr-Latn-RS"/>
              </w:rPr>
              <w:t>10</w:t>
            </w:r>
          </w:p>
        </w:tc>
        <w:tc>
          <w:tcPr>
            <w:tcW w:w="1417" w:type="dxa"/>
            <w:tcBorders>
              <w:top w:val="single" w:sz="4" w:space="0" w:color="000000"/>
              <w:left w:val="single" w:sz="4" w:space="0" w:color="000000"/>
              <w:bottom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AC5CD0" w:rsidRPr="001E4F09" w:rsidTr="00032C58">
        <w:trPr>
          <w:trHeight w:val="838"/>
        </w:trPr>
        <w:tc>
          <w:tcPr>
            <w:tcW w:w="565" w:type="dxa"/>
            <w:tcBorders>
              <w:left w:val="single" w:sz="4" w:space="0" w:color="000000"/>
              <w:bottom w:val="single" w:sz="4" w:space="0" w:color="000000"/>
            </w:tcBorders>
            <w:shd w:val="clear" w:color="auto" w:fill="auto"/>
            <w:vAlign w:val="center"/>
          </w:tcPr>
          <w:p w:rsidR="00AC5CD0" w:rsidRPr="002444C0" w:rsidRDefault="00AC5CD0" w:rsidP="00031641">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12</w:t>
            </w:r>
          </w:p>
        </w:tc>
        <w:tc>
          <w:tcPr>
            <w:tcW w:w="4536" w:type="dxa"/>
            <w:tcBorders>
              <w:left w:val="single" w:sz="4" w:space="0" w:color="000000"/>
              <w:bottom w:val="single" w:sz="4" w:space="0" w:color="000000"/>
            </w:tcBorders>
            <w:shd w:val="clear" w:color="auto" w:fill="auto"/>
            <w:vAlign w:val="center"/>
          </w:tcPr>
          <w:p w:rsidR="00E5779B" w:rsidRDefault="00AC5CD0" w:rsidP="00031641">
            <w:pPr>
              <w:suppressAutoHyphens/>
              <w:snapToGrid w:val="0"/>
              <w:spacing w:after="0"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40</w:t>
            </w:r>
            <w:r w:rsidRPr="00AC5CD0">
              <w:rPr>
                <w:rFonts w:ascii="Times New Roman" w:hAnsi="Times New Roman" w:cs="Times New Roman"/>
                <w:sz w:val="20"/>
                <w:szCs w:val="20"/>
              </w:rPr>
              <w:t xml:space="preserve"> B-</w:t>
            </w:r>
            <w:r w:rsidRPr="00AC5CD0">
              <w:rPr>
                <w:rFonts w:ascii="Times New Roman" w:hAnsi="Times New Roman" w:cs="Times New Roman"/>
                <w:sz w:val="20"/>
                <w:szCs w:val="20"/>
                <w:lang w:val="sr-Latn-RS"/>
              </w:rPr>
              <w:t xml:space="preserve">2 </w:t>
            </w:r>
          </w:p>
          <w:p w:rsidR="00AC5CD0" w:rsidRPr="00AC5CD0" w:rsidRDefault="00AC5CD0" w:rsidP="00031641">
            <w:pPr>
              <w:suppressAutoHyphens/>
              <w:snapToGrid w:val="0"/>
              <w:spacing w:after="0"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lang w:val="sr-Latn-RS"/>
              </w:rPr>
              <w:t>(2 1/2'' II)</w:t>
            </w:r>
          </w:p>
        </w:tc>
        <w:tc>
          <w:tcPr>
            <w:tcW w:w="567" w:type="dxa"/>
            <w:tcBorders>
              <w:left w:val="single" w:sz="4" w:space="0" w:color="000000"/>
              <w:bottom w:val="single" w:sz="4" w:space="0" w:color="000000"/>
            </w:tcBorders>
            <w:shd w:val="clear" w:color="auto" w:fill="auto"/>
            <w:vAlign w:val="center"/>
          </w:tcPr>
          <w:p w:rsidR="00AC5CD0" w:rsidRDefault="00AC5CD0" w:rsidP="00031641">
            <w:pPr>
              <w:suppressAutoHyphens/>
              <w:snapToGrid w:val="0"/>
              <w:spacing w:after="0" w:line="240" w:lineRule="auto"/>
              <w:jc w:val="center"/>
              <w:rPr>
                <w:sz w:val="20"/>
                <w:szCs w:val="20"/>
                <w:lang w:val="sr-Latn-RS" w:eastAsia="ar-SA"/>
              </w:rPr>
            </w:pPr>
            <w:r>
              <w:rPr>
                <w:sz w:val="20"/>
                <w:szCs w:val="20"/>
                <w:lang w:val="sr-Latn-RS"/>
              </w:rPr>
              <w:t>m</w:t>
            </w:r>
          </w:p>
        </w:tc>
        <w:tc>
          <w:tcPr>
            <w:tcW w:w="851" w:type="dxa"/>
            <w:tcBorders>
              <w:left w:val="single" w:sz="4" w:space="0" w:color="000000"/>
              <w:bottom w:val="single" w:sz="4" w:space="0" w:color="000000"/>
            </w:tcBorders>
            <w:shd w:val="clear" w:color="auto" w:fill="auto"/>
            <w:vAlign w:val="center"/>
          </w:tcPr>
          <w:p w:rsidR="00AC5CD0" w:rsidRDefault="00AC5CD0" w:rsidP="00031641">
            <w:pPr>
              <w:suppressAutoHyphens/>
              <w:snapToGrid w:val="0"/>
              <w:spacing w:after="0"/>
              <w:jc w:val="center"/>
              <w:rPr>
                <w:sz w:val="24"/>
                <w:szCs w:val="24"/>
                <w:lang w:val="en-US" w:eastAsia="ar-SA"/>
              </w:rPr>
            </w:pPr>
            <w:r>
              <w:rPr>
                <w:sz w:val="20"/>
                <w:szCs w:val="20"/>
                <w:lang w:val="sr-Latn-RS"/>
              </w:rPr>
              <w:t>5</w:t>
            </w:r>
          </w:p>
        </w:tc>
        <w:tc>
          <w:tcPr>
            <w:tcW w:w="1417" w:type="dxa"/>
            <w:tcBorders>
              <w:left w:val="single" w:sz="4" w:space="0" w:color="000000"/>
              <w:bottom w:val="single" w:sz="4" w:space="0" w:color="000000"/>
            </w:tcBorders>
            <w:shd w:val="clear" w:color="auto" w:fill="auto"/>
          </w:tcPr>
          <w:p w:rsidR="00AC5CD0" w:rsidRPr="001E4F09" w:rsidRDefault="00AC5CD0" w:rsidP="00031641">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410" w:type="dxa"/>
            <w:tcBorders>
              <w:left w:val="single" w:sz="4" w:space="0" w:color="000000"/>
              <w:bottom w:val="single" w:sz="4" w:space="0" w:color="000000"/>
              <w:right w:val="single" w:sz="4" w:space="0" w:color="000000"/>
            </w:tcBorders>
            <w:shd w:val="clear" w:color="auto" w:fill="auto"/>
          </w:tcPr>
          <w:p w:rsidR="00AC5CD0" w:rsidRPr="001E4F09" w:rsidRDefault="00AC5CD0" w:rsidP="00031641">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AC5CD0" w:rsidRPr="001E4F09" w:rsidTr="00936B3E">
        <w:trPr>
          <w:trHeight w:val="331"/>
        </w:trPr>
        <w:tc>
          <w:tcPr>
            <w:tcW w:w="565" w:type="dxa"/>
            <w:tcBorders>
              <w:left w:val="single" w:sz="4" w:space="0" w:color="000000"/>
              <w:bottom w:val="single" w:sz="4" w:space="0" w:color="000000"/>
            </w:tcBorders>
            <w:shd w:val="clear" w:color="auto" w:fill="auto"/>
            <w:vAlign w:val="center"/>
          </w:tcPr>
          <w:p w:rsidR="00AC5CD0" w:rsidRPr="001E4F09" w:rsidRDefault="00AC5CD0"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lastRenderedPageBreak/>
              <w:t>13</w:t>
            </w:r>
          </w:p>
        </w:tc>
        <w:tc>
          <w:tcPr>
            <w:tcW w:w="4536" w:type="dxa"/>
            <w:tcBorders>
              <w:left w:val="single" w:sz="4" w:space="0" w:color="000000"/>
              <w:bottom w:val="single" w:sz="4" w:space="0" w:color="000000"/>
            </w:tcBorders>
            <w:shd w:val="clear" w:color="auto" w:fill="auto"/>
            <w:vAlign w:val="center"/>
          </w:tcPr>
          <w:p w:rsidR="00AC5CD0" w:rsidRPr="00AC5CD0" w:rsidRDefault="00AC5CD0" w:rsidP="00105C81">
            <w:pPr>
              <w:suppressAutoHyphens/>
              <w:snapToGrid w:val="0"/>
              <w:spacing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rPr>
              <w:t>E</w:t>
            </w:r>
            <w:r w:rsidRPr="00AC5CD0">
              <w:rPr>
                <w:rFonts w:ascii="Times New Roman" w:hAnsi="Times New Roman" w:cs="Times New Roman"/>
                <w:sz w:val="20"/>
                <w:szCs w:val="20"/>
                <w:lang w:val="sr-Cyrl-RS"/>
              </w:rPr>
              <w:t>скаваторски ланац (</w:t>
            </w:r>
            <w:r w:rsidRPr="00AC5CD0">
              <w:rPr>
                <w:rFonts w:ascii="Times New Roman" w:hAnsi="Times New Roman" w:cs="Times New Roman"/>
                <w:sz w:val="20"/>
                <w:szCs w:val="20"/>
              </w:rPr>
              <w:t xml:space="preserve">cranced link chain) </w:t>
            </w:r>
            <w:r w:rsidRPr="00AC5CD0">
              <w:rPr>
                <w:rFonts w:ascii="Times New Roman" w:hAnsi="Times New Roman" w:cs="Times New Roman"/>
                <w:sz w:val="20"/>
                <w:szCs w:val="20"/>
                <w:lang w:val="sr-Latn-RS"/>
              </w:rPr>
              <w:t xml:space="preserve">po A.P.I. DIN-u - </w:t>
            </w:r>
            <w:r w:rsidRPr="00AC5CD0">
              <w:rPr>
                <w:rFonts w:ascii="Times New Roman" w:hAnsi="Times New Roman" w:cs="Times New Roman"/>
                <w:sz w:val="20"/>
                <w:szCs w:val="20"/>
              </w:rPr>
              <w:t>ISO 3512-1976 korak 4 1/16</w:t>
            </w:r>
            <w:r w:rsidRPr="00AC5CD0">
              <w:rPr>
                <w:rFonts w:ascii="Times New Roman" w:hAnsi="Times New Roman" w:cs="Times New Roman"/>
                <w:sz w:val="20"/>
                <w:szCs w:val="20"/>
                <w:lang w:val="sr-Latn-RS"/>
              </w:rPr>
              <w:t xml:space="preserve">', </w:t>
            </w:r>
          </w:p>
        </w:tc>
        <w:tc>
          <w:tcPr>
            <w:tcW w:w="567" w:type="dxa"/>
            <w:tcBorders>
              <w:left w:val="single" w:sz="4" w:space="0" w:color="000000"/>
              <w:bottom w:val="single" w:sz="4" w:space="0" w:color="000000"/>
            </w:tcBorders>
            <w:shd w:val="clear" w:color="auto" w:fill="auto"/>
            <w:vAlign w:val="center"/>
          </w:tcPr>
          <w:p w:rsidR="00AC5CD0" w:rsidRDefault="00AC5CD0" w:rsidP="00105C81">
            <w:pPr>
              <w:suppressAutoHyphens/>
              <w:snapToGrid w:val="0"/>
              <w:spacing w:line="240" w:lineRule="auto"/>
              <w:jc w:val="center"/>
              <w:rPr>
                <w:sz w:val="20"/>
                <w:szCs w:val="20"/>
                <w:lang w:val="sr-Latn-RS" w:eastAsia="ar-SA"/>
              </w:rPr>
            </w:pPr>
            <w:r>
              <w:rPr>
                <w:sz w:val="20"/>
                <w:szCs w:val="20"/>
                <w:lang w:val="sr-Latn-RS"/>
              </w:rPr>
              <w:t>m</w:t>
            </w:r>
          </w:p>
        </w:tc>
        <w:tc>
          <w:tcPr>
            <w:tcW w:w="851" w:type="dxa"/>
            <w:tcBorders>
              <w:left w:val="single" w:sz="4" w:space="0" w:color="000000"/>
              <w:bottom w:val="single" w:sz="4" w:space="0" w:color="000000"/>
            </w:tcBorders>
            <w:shd w:val="clear" w:color="auto" w:fill="auto"/>
            <w:vAlign w:val="center"/>
          </w:tcPr>
          <w:p w:rsidR="00AC5CD0" w:rsidRDefault="00AC5CD0">
            <w:pPr>
              <w:suppressAutoHyphens/>
              <w:snapToGrid w:val="0"/>
              <w:jc w:val="center"/>
              <w:rPr>
                <w:sz w:val="24"/>
                <w:szCs w:val="24"/>
                <w:lang w:val="en-US" w:eastAsia="ar-SA"/>
              </w:rPr>
            </w:pPr>
            <w:r>
              <w:rPr>
                <w:sz w:val="20"/>
                <w:szCs w:val="20"/>
                <w:lang w:val="sr-Latn-RS"/>
              </w:rPr>
              <w:t>10</w:t>
            </w:r>
          </w:p>
        </w:tc>
        <w:tc>
          <w:tcPr>
            <w:tcW w:w="1417" w:type="dxa"/>
            <w:tcBorders>
              <w:left w:val="single" w:sz="4" w:space="0" w:color="000000"/>
              <w:bottom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410" w:type="dxa"/>
            <w:tcBorders>
              <w:left w:val="single" w:sz="4" w:space="0" w:color="000000"/>
              <w:bottom w:val="single" w:sz="4" w:space="0" w:color="000000"/>
              <w:right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AC5CD0" w:rsidRPr="001E4F09" w:rsidTr="00105C81">
        <w:trPr>
          <w:trHeight w:val="556"/>
        </w:trPr>
        <w:tc>
          <w:tcPr>
            <w:tcW w:w="565" w:type="dxa"/>
            <w:tcBorders>
              <w:left w:val="single" w:sz="4" w:space="0" w:color="000000"/>
              <w:bottom w:val="single" w:sz="4" w:space="0" w:color="000000"/>
            </w:tcBorders>
            <w:shd w:val="clear" w:color="auto" w:fill="auto"/>
            <w:vAlign w:val="center"/>
          </w:tcPr>
          <w:p w:rsidR="00AC5CD0" w:rsidRPr="001E4F09" w:rsidRDefault="00AC5CD0"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14</w:t>
            </w:r>
          </w:p>
        </w:tc>
        <w:tc>
          <w:tcPr>
            <w:tcW w:w="4536" w:type="dxa"/>
            <w:tcBorders>
              <w:left w:val="single" w:sz="4" w:space="0" w:color="000000"/>
              <w:bottom w:val="single" w:sz="4" w:space="0" w:color="000000"/>
            </w:tcBorders>
            <w:shd w:val="clear" w:color="auto" w:fill="auto"/>
            <w:vAlign w:val="center"/>
          </w:tcPr>
          <w:p w:rsidR="00AC5CD0" w:rsidRPr="00AC5CD0" w:rsidRDefault="00AC5CD0" w:rsidP="00105C81">
            <w:pPr>
              <w:suppressAutoHyphens/>
              <w:snapToGrid w:val="0"/>
              <w:spacing w:line="240" w:lineRule="auto"/>
              <w:rPr>
                <w:rFonts w:ascii="Times New Roman" w:hAnsi="Times New Roman" w:cs="Times New Roman"/>
                <w:sz w:val="20"/>
                <w:szCs w:val="20"/>
                <w:lang w:val="sr-Cyrl-RS" w:eastAsia="ar-SA"/>
              </w:rPr>
            </w:pPr>
            <w:r w:rsidRPr="00AC5CD0">
              <w:rPr>
                <w:rFonts w:ascii="Times New Roman" w:hAnsi="Times New Roman" w:cs="Times New Roman"/>
                <w:sz w:val="20"/>
                <w:szCs w:val="20"/>
                <w:lang w:val="sr-Cyrl-RS"/>
              </w:rPr>
              <w:t xml:space="preserve">Чаурасти ланац по </w:t>
            </w:r>
            <w:r w:rsidRPr="00AC5CD0">
              <w:rPr>
                <w:rFonts w:ascii="Times New Roman" w:hAnsi="Times New Roman" w:cs="Times New Roman"/>
                <w:sz w:val="20"/>
                <w:szCs w:val="20"/>
                <w:lang w:val="sr-Latn-RS"/>
              </w:rPr>
              <w:t xml:space="preserve">DIN8164 t-40 mm,  </w:t>
            </w:r>
          </w:p>
        </w:tc>
        <w:tc>
          <w:tcPr>
            <w:tcW w:w="567" w:type="dxa"/>
            <w:tcBorders>
              <w:left w:val="single" w:sz="4" w:space="0" w:color="000000"/>
              <w:bottom w:val="single" w:sz="4" w:space="0" w:color="000000"/>
            </w:tcBorders>
            <w:shd w:val="clear" w:color="auto" w:fill="auto"/>
            <w:vAlign w:val="center"/>
          </w:tcPr>
          <w:p w:rsidR="00AC5CD0" w:rsidRDefault="00AC5CD0" w:rsidP="00105C81">
            <w:pPr>
              <w:suppressAutoHyphens/>
              <w:snapToGrid w:val="0"/>
              <w:spacing w:line="240" w:lineRule="auto"/>
              <w:jc w:val="center"/>
              <w:rPr>
                <w:sz w:val="20"/>
                <w:szCs w:val="20"/>
                <w:lang w:val="sr-Latn-RS" w:eastAsia="ar-SA"/>
              </w:rPr>
            </w:pPr>
            <w:r>
              <w:rPr>
                <w:sz w:val="20"/>
                <w:szCs w:val="20"/>
                <w:lang w:val="sr-Cyrl-RS"/>
              </w:rPr>
              <w:t>ком</w:t>
            </w:r>
          </w:p>
        </w:tc>
        <w:tc>
          <w:tcPr>
            <w:tcW w:w="851" w:type="dxa"/>
            <w:tcBorders>
              <w:left w:val="single" w:sz="4" w:space="0" w:color="000000"/>
              <w:bottom w:val="single" w:sz="4" w:space="0" w:color="000000"/>
            </w:tcBorders>
            <w:shd w:val="clear" w:color="auto" w:fill="auto"/>
            <w:vAlign w:val="center"/>
          </w:tcPr>
          <w:p w:rsidR="00AC5CD0" w:rsidRDefault="00AC5CD0">
            <w:pPr>
              <w:suppressAutoHyphens/>
              <w:snapToGrid w:val="0"/>
              <w:jc w:val="center"/>
              <w:rPr>
                <w:sz w:val="24"/>
                <w:szCs w:val="24"/>
                <w:lang w:val="en-US" w:eastAsia="ar-SA"/>
              </w:rPr>
            </w:pPr>
            <w:r>
              <w:rPr>
                <w:sz w:val="20"/>
                <w:szCs w:val="20"/>
                <w:lang w:val="sr-Latn-RS"/>
              </w:rPr>
              <w:t>3</w:t>
            </w:r>
          </w:p>
        </w:tc>
        <w:tc>
          <w:tcPr>
            <w:tcW w:w="1417" w:type="dxa"/>
            <w:tcBorders>
              <w:left w:val="single" w:sz="4" w:space="0" w:color="000000"/>
              <w:bottom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410" w:type="dxa"/>
            <w:tcBorders>
              <w:left w:val="single" w:sz="4" w:space="0" w:color="000000"/>
              <w:bottom w:val="single" w:sz="4" w:space="0" w:color="000000"/>
              <w:right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AC5CD0" w:rsidRPr="001E4F09" w:rsidTr="00105C81">
        <w:trPr>
          <w:trHeight w:val="706"/>
        </w:trPr>
        <w:tc>
          <w:tcPr>
            <w:tcW w:w="565" w:type="dxa"/>
            <w:tcBorders>
              <w:left w:val="single" w:sz="4" w:space="0" w:color="000000"/>
              <w:bottom w:val="single" w:sz="4" w:space="0" w:color="000000"/>
            </w:tcBorders>
            <w:shd w:val="clear" w:color="auto" w:fill="auto"/>
            <w:vAlign w:val="center"/>
          </w:tcPr>
          <w:p w:rsidR="00AC5CD0" w:rsidRPr="001E4F09" w:rsidRDefault="00AC5CD0"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15</w:t>
            </w:r>
          </w:p>
        </w:tc>
        <w:tc>
          <w:tcPr>
            <w:tcW w:w="4536" w:type="dxa"/>
            <w:tcBorders>
              <w:left w:val="single" w:sz="4" w:space="0" w:color="000000"/>
              <w:bottom w:val="single" w:sz="4" w:space="0" w:color="000000"/>
            </w:tcBorders>
            <w:shd w:val="clear" w:color="auto" w:fill="auto"/>
            <w:vAlign w:val="center"/>
          </w:tcPr>
          <w:p w:rsidR="00AC5CD0" w:rsidRPr="00AC5CD0" w:rsidRDefault="00AC5CD0" w:rsidP="00031641">
            <w:pPr>
              <w:suppressAutoHyphens/>
              <w:snapToGrid w:val="0"/>
              <w:spacing w:after="0" w:line="240" w:lineRule="auto"/>
              <w:rPr>
                <w:rFonts w:ascii="Times New Roman" w:hAnsi="Times New Roman" w:cs="Times New Roman"/>
                <w:sz w:val="20"/>
                <w:szCs w:val="20"/>
                <w:lang w:val="sr-Cyrl-RS" w:eastAsia="ar-SA"/>
              </w:rPr>
            </w:pPr>
            <w:r w:rsidRPr="00AC5CD0">
              <w:rPr>
                <w:rFonts w:ascii="Times New Roman" w:hAnsi="Times New Roman" w:cs="Times New Roman"/>
                <w:sz w:val="20"/>
                <w:szCs w:val="20"/>
                <w:lang w:val="sr-Cyrl-RS"/>
              </w:rPr>
              <w:t xml:space="preserve">Галов ланац по </w:t>
            </w:r>
            <w:r w:rsidRPr="00AC5CD0">
              <w:rPr>
                <w:rFonts w:ascii="Times New Roman" w:hAnsi="Times New Roman" w:cs="Times New Roman"/>
                <w:sz w:val="20"/>
                <w:szCs w:val="20"/>
                <w:lang w:val="sr-Latn-RS"/>
              </w:rPr>
              <w:t xml:space="preserve">DIN8150 t-60 mm, , </w:t>
            </w:r>
          </w:p>
        </w:tc>
        <w:tc>
          <w:tcPr>
            <w:tcW w:w="567" w:type="dxa"/>
            <w:tcBorders>
              <w:left w:val="single" w:sz="4" w:space="0" w:color="000000"/>
              <w:bottom w:val="single" w:sz="4" w:space="0" w:color="000000"/>
            </w:tcBorders>
            <w:shd w:val="clear" w:color="auto" w:fill="auto"/>
            <w:vAlign w:val="center"/>
          </w:tcPr>
          <w:p w:rsidR="00AC5CD0" w:rsidRDefault="00AC5CD0" w:rsidP="00105C81">
            <w:pPr>
              <w:suppressAutoHyphens/>
              <w:snapToGrid w:val="0"/>
              <w:spacing w:line="240" w:lineRule="auto"/>
              <w:jc w:val="center"/>
              <w:rPr>
                <w:sz w:val="20"/>
                <w:szCs w:val="20"/>
                <w:lang w:val="sr-Latn-RS" w:eastAsia="ar-SA"/>
              </w:rPr>
            </w:pPr>
            <w:r>
              <w:rPr>
                <w:sz w:val="20"/>
                <w:szCs w:val="20"/>
                <w:lang w:val="sr-Cyrl-RS"/>
              </w:rPr>
              <w:t>ком</w:t>
            </w:r>
          </w:p>
        </w:tc>
        <w:tc>
          <w:tcPr>
            <w:tcW w:w="851" w:type="dxa"/>
            <w:tcBorders>
              <w:left w:val="single" w:sz="4" w:space="0" w:color="000000"/>
              <w:bottom w:val="single" w:sz="4" w:space="0" w:color="000000"/>
            </w:tcBorders>
            <w:shd w:val="clear" w:color="auto" w:fill="auto"/>
            <w:vAlign w:val="center"/>
          </w:tcPr>
          <w:p w:rsidR="00AC5CD0" w:rsidRDefault="00AC5CD0">
            <w:pPr>
              <w:suppressAutoHyphens/>
              <w:snapToGrid w:val="0"/>
              <w:jc w:val="center"/>
              <w:rPr>
                <w:sz w:val="24"/>
                <w:szCs w:val="24"/>
                <w:lang w:val="en-US" w:eastAsia="ar-SA"/>
              </w:rPr>
            </w:pPr>
            <w:r>
              <w:rPr>
                <w:sz w:val="20"/>
                <w:szCs w:val="20"/>
                <w:lang w:val="sr-Latn-RS"/>
              </w:rPr>
              <w:t>10</w:t>
            </w:r>
          </w:p>
        </w:tc>
        <w:tc>
          <w:tcPr>
            <w:tcW w:w="1417" w:type="dxa"/>
            <w:tcBorders>
              <w:left w:val="single" w:sz="4" w:space="0" w:color="000000"/>
              <w:bottom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410" w:type="dxa"/>
            <w:tcBorders>
              <w:left w:val="single" w:sz="4" w:space="0" w:color="000000"/>
              <w:bottom w:val="single" w:sz="4" w:space="0" w:color="000000"/>
              <w:right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AC5CD0" w:rsidRPr="001E4F09" w:rsidTr="00105C81">
        <w:trPr>
          <w:trHeight w:val="546"/>
        </w:trPr>
        <w:tc>
          <w:tcPr>
            <w:tcW w:w="565" w:type="dxa"/>
            <w:tcBorders>
              <w:left w:val="single" w:sz="4" w:space="0" w:color="000000"/>
              <w:bottom w:val="single" w:sz="4" w:space="0" w:color="000000"/>
            </w:tcBorders>
            <w:shd w:val="clear" w:color="auto" w:fill="auto"/>
            <w:vAlign w:val="center"/>
          </w:tcPr>
          <w:p w:rsidR="00AC5CD0" w:rsidRPr="001E4F09" w:rsidRDefault="00AC5CD0"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16</w:t>
            </w:r>
          </w:p>
        </w:tc>
        <w:tc>
          <w:tcPr>
            <w:tcW w:w="4536" w:type="dxa"/>
            <w:tcBorders>
              <w:left w:val="single" w:sz="4" w:space="0" w:color="000000"/>
              <w:bottom w:val="single" w:sz="4" w:space="0" w:color="000000"/>
            </w:tcBorders>
            <w:shd w:val="clear" w:color="auto" w:fill="auto"/>
            <w:vAlign w:val="center"/>
          </w:tcPr>
          <w:p w:rsidR="00AC5CD0" w:rsidRPr="00AC5CD0" w:rsidRDefault="00AC5CD0" w:rsidP="00105C81">
            <w:pPr>
              <w:suppressAutoHyphens/>
              <w:spacing w:line="240" w:lineRule="auto"/>
              <w:jc w:val="both"/>
              <w:rPr>
                <w:rFonts w:ascii="Times New Roman" w:hAnsi="Times New Roman" w:cs="Times New Roman"/>
                <w:sz w:val="20"/>
                <w:szCs w:val="20"/>
                <w:lang w:val="sr-Cyrl-RS" w:eastAsia="ar-SA"/>
              </w:rPr>
            </w:pPr>
            <w:r w:rsidRPr="00AC5CD0">
              <w:rPr>
                <w:rFonts w:ascii="Times New Roman" w:hAnsi="Times New Roman" w:cs="Times New Roman"/>
                <w:spacing w:val="-4"/>
                <w:sz w:val="20"/>
                <w:szCs w:val="20"/>
                <w:lang w:val="sr-Latn-RS"/>
              </w:rPr>
              <w:t xml:space="preserve">Галов ланац DIN 8150 </w:t>
            </w:r>
          </w:p>
        </w:tc>
        <w:tc>
          <w:tcPr>
            <w:tcW w:w="567" w:type="dxa"/>
            <w:tcBorders>
              <w:left w:val="single" w:sz="4" w:space="0" w:color="000000"/>
              <w:bottom w:val="single" w:sz="4" w:space="0" w:color="000000"/>
            </w:tcBorders>
            <w:shd w:val="clear" w:color="auto" w:fill="auto"/>
            <w:vAlign w:val="center"/>
          </w:tcPr>
          <w:p w:rsidR="00AC5CD0" w:rsidRDefault="00AC5CD0" w:rsidP="00105C81">
            <w:pPr>
              <w:suppressAutoHyphens/>
              <w:snapToGrid w:val="0"/>
              <w:spacing w:line="240" w:lineRule="auto"/>
              <w:jc w:val="center"/>
              <w:rPr>
                <w:sz w:val="20"/>
                <w:szCs w:val="20"/>
                <w:lang w:val="sr-Cyrl-RS" w:eastAsia="ar-SA"/>
              </w:rPr>
            </w:pPr>
            <w:r>
              <w:rPr>
                <w:sz w:val="20"/>
                <w:szCs w:val="20"/>
                <w:lang w:val="sr-Cyrl-RS"/>
              </w:rPr>
              <w:t>ком</w:t>
            </w:r>
          </w:p>
        </w:tc>
        <w:tc>
          <w:tcPr>
            <w:tcW w:w="851" w:type="dxa"/>
            <w:tcBorders>
              <w:left w:val="single" w:sz="4" w:space="0" w:color="000000"/>
              <w:bottom w:val="single" w:sz="4" w:space="0" w:color="000000"/>
            </w:tcBorders>
            <w:shd w:val="clear" w:color="auto" w:fill="auto"/>
            <w:vAlign w:val="center"/>
          </w:tcPr>
          <w:p w:rsidR="00AC5CD0" w:rsidRDefault="00AC5CD0">
            <w:pPr>
              <w:suppressAutoHyphens/>
              <w:snapToGrid w:val="0"/>
              <w:jc w:val="center"/>
              <w:rPr>
                <w:sz w:val="24"/>
                <w:szCs w:val="24"/>
                <w:lang w:val="en-US" w:eastAsia="ar-SA"/>
              </w:rPr>
            </w:pPr>
            <w:r>
              <w:rPr>
                <w:sz w:val="20"/>
                <w:szCs w:val="20"/>
                <w:lang w:val="sr-Cyrl-RS"/>
              </w:rPr>
              <w:t>35</w:t>
            </w:r>
          </w:p>
        </w:tc>
        <w:tc>
          <w:tcPr>
            <w:tcW w:w="1417" w:type="dxa"/>
            <w:tcBorders>
              <w:left w:val="single" w:sz="4" w:space="0" w:color="000000"/>
              <w:bottom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410" w:type="dxa"/>
            <w:tcBorders>
              <w:left w:val="single" w:sz="4" w:space="0" w:color="000000"/>
              <w:bottom w:val="single" w:sz="4" w:space="0" w:color="000000"/>
              <w:right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AC5CD0" w:rsidRPr="001E4F09" w:rsidTr="00105C81">
        <w:trPr>
          <w:trHeight w:val="568"/>
        </w:trPr>
        <w:tc>
          <w:tcPr>
            <w:tcW w:w="565" w:type="dxa"/>
            <w:tcBorders>
              <w:left w:val="single" w:sz="4" w:space="0" w:color="000000"/>
              <w:bottom w:val="single" w:sz="4" w:space="0" w:color="000000"/>
            </w:tcBorders>
            <w:shd w:val="clear" w:color="auto" w:fill="auto"/>
            <w:vAlign w:val="center"/>
          </w:tcPr>
          <w:p w:rsidR="00AC5CD0" w:rsidRPr="001E4F09" w:rsidRDefault="00AC5CD0"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17</w:t>
            </w:r>
          </w:p>
        </w:tc>
        <w:tc>
          <w:tcPr>
            <w:tcW w:w="4536" w:type="dxa"/>
            <w:tcBorders>
              <w:left w:val="single" w:sz="4" w:space="0" w:color="000000"/>
              <w:bottom w:val="single" w:sz="4" w:space="0" w:color="000000"/>
            </w:tcBorders>
            <w:shd w:val="clear" w:color="auto" w:fill="auto"/>
            <w:vAlign w:val="center"/>
          </w:tcPr>
          <w:p w:rsidR="00AC5CD0" w:rsidRPr="00E5779B" w:rsidRDefault="00AC5CD0" w:rsidP="00031641">
            <w:pPr>
              <w:suppressAutoHyphens/>
              <w:spacing w:after="0"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Галов ланац </w:t>
            </w:r>
            <w:r w:rsidRPr="00AC5CD0">
              <w:rPr>
                <w:rFonts w:ascii="Times New Roman" w:hAnsi="Times New Roman" w:cs="Times New Roman"/>
                <w:sz w:val="20"/>
                <w:szCs w:val="20"/>
                <w:lang w:val="sr-Latn-RS"/>
              </w:rPr>
              <w:t xml:space="preserve">DIN 8187 </w:t>
            </w:r>
            <w:r w:rsidRPr="00AC5CD0">
              <w:rPr>
                <w:rFonts w:ascii="Times New Roman" w:hAnsi="Times New Roman" w:cs="Times New Roman"/>
                <w:sz w:val="20"/>
                <w:szCs w:val="20"/>
                <w:lang w:val="sr-Cyrl-RS"/>
              </w:rPr>
              <w:t xml:space="preserve">дворедни 3/4'' </w:t>
            </w:r>
          </w:p>
        </w:tc>
        <w:tc>
          <w:tcPr>
            <w:tcW w:w="567" w:type="dxa"/>
            <w:tcBorders>
              <w:left w:val="single" w:sz="4" w:space="0" w:color="000000"/>
              <w:bottom w:val="single" w:sz="4" w:space="0" w:color="000000"/>
            </w:tcBorders>
            <w:shd w:val="clear" w:color="auto" w:fill="auto"/>
            <w:vAlign w:val="center"/>
          </w:tcPr>
          <w:p w:rsidR="00AC5CD0" w:rsidRDefault="00AC5CD0" w:rsidP="00105C81">
            <w:pPr>
              <w:suppressAutoHyphens/>
              <w:snapToGrid w:val="0"/>
              <w:spacing w:line="240" w:lineRule="auto"/>
              <w:jc w:val="center"/>
              <w:rPr>
                <w:sz w:val="20"/>
                <w:szCs w:val="20"/>
                <w:lang w:val="sr-Cyrl-RS" w:eastAsia="ar-SA"/>
              </w:rPr>
            </w:pPr>
            <w:r>
              <w:rPr>
                <w:sz w:val="20"/>
                <w:szCs w:val="20"/>
                <w:lang w:val="sr-Cyrl-RS"/>
              </w:rPr>
              <w:t>ком</w:t>
            </w:r>
          </w:p>
        </w:tc>
        <w:tc>
          <w:tcPr>
            <w:tcW w:w="851" w:type="dxa"/>
            <w:tcBorders>
              <w:left w:val="single" w:sz="4" w:space="0" w:color="000000"/>
              <w:bottom w:val="single" w:sz="4" w:space="0" w:color="000000"/>
            </w:tcBorders>
            <w:shd w:val="clear" w:color="auto" w:fill="auto"/>
            <w:vAlign w:val="center"/>
          </w:tcPr>
          <w:p w:rsidR="00AC5CD0" w:rsidRDefault="00AC5CD0">
            <w:pPr>
              <w:suppressAutoHyphens/>
              <w:snapToGrid w:val="0"/>
              <w:jc w:val="center"/>
              <w:rPr>
                <w:sz w:val="24"/>
                <w:szCs w:val="24"/>
                <w:lang w:val="en-US" w:eastAsia="ar-SA"/>
              </w:rPr>
            </w:pPr>
            <w:r>
              <w:rPr>
                <w:sz w:val="20"/>
                <w:szCs w:val="20"/>
                <w:lang w:val="sr-Cyrl-RS"/>
              </w:rPr>
              <w:t>40</w:t>
            </w:r>
          </w:p>
        </w:tc>
        <w:tc>
          <w:tcPr>
            <w:tcW w:w="1417" w:type="dxa"/>
            <w:tcBorders>
              <w:left w:val="single" w:sz="4" w:space="0" w:color="000000"/>
              <w:bottom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410" w:type="dxa"/>
            <w:tcBorders>
              <w:left w:val="single" w:sz="4" w:space="0" w:color="000000"/>
              <w:bottom w:val="single" w:sz="4" w:space="0" w:color="000000"/>
              <w:right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AC5CD0" w:rsidRPr="001E4F09" w:rsidTr="00031641">
        <w:trPr>
          <w:trHeight w:val="594"/>
        </w:trPr>
        <w:tc>
          <w:tcPr>
            <w:tcW w:w="565" w:type="dxa"/>
            <w:tcBorders>
              <w:left w:val="single" w:sz="4" w:space="0" w:color="000000"/>
              <w:bottom w:val="single" w:sz="4" w:space="0" w:color="000000"/>
            </w:tcBorders>
            <w:shd w:val="clear" w:color="auto" w:fill="auto"/>
            <w:vAlign w:val="center"/>
          </w:tcPr>
          <w:p w:rsidR="00AC5CD0" w:rsidRPr="001E4F09" w:rsidRDefault="00AC5CD0" w:rsidP="001E4F09">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18</w:t>
            </w:r>
          </w:p>
        </w:tc>
        <w:tc>
          <w:tcPr>
            <w:tcW w:w="4536" w:type="dxa"/>
            <w:tcBorders>
              <w:left w:val="single" w:sz="4" w:space="0" w:color="000000"/>
              <w:bottom w:val="single" w:sz="4" w:space="0" w:color="000000"/>
            </w:tcBorders>
            <w:shd w:val="clear" w:color="auto" w:fill="auto"/>
            <w:vAlign w:val="center"/>
          </w:tcPr>
          <w:p w:rsidR="00AC5CD0" w:rsidRPr="00AC5CD0" w:rsidRDefault="00AC5CD0" w:rsidP="00031641">
            <w:pPr>
              <w:suppressAutoHyphens/>
              <w:snapToGrid w:val="0"/>
              <w:spacing w:after="0" w:line="240" w:lineRule="auto"/>
              <w:rPr>
                <w:rFonts w:ascii="Times New Roman" w:hAnsi="Times New Roman" w:cs="Times New Roman"/>
                <w:sz w:val="20"/>
                <w:szCs w:val="20"/>
                <w:lang w:val="sr-Cyrl-RS" w:eastAsia="ar-SA"/>
              </w:rPr>
            </w:pPr>
            <w:r w:rsidRPr="00AC5CD0">
              <w:rPr>
                <w:rFonts w:ascii="Times New Roman" w:hAnsi="Times New Roman" w:cs="Times New Roman"/>
                <w:sz w:val="20"/>
                <w:szCs w:val="20"/>
                <w:lang w:val="sr-Cyrl-RS"/>
              </w:rPr>
              <w:t xml:space="preserve">Спојница крива (дупли криви чланак) галовог дворедог ланца 3/4'' </w:t>
            </w:r>
            <w:r w:rsidRPr="00AC5CD0">
              <w:rPr>
                <w:rFonts w:ascii="Times New Roman" w:hAnsi="Times New Roman" w:cs="Times New Roman"/>
                <w:sz w:val="20"/>
                <w:szCs w:val="20"/>
                <w:lang w:val="sr-Latn-RS"/>
              </w:rPr>
              <w:t xml:space="preserve">DIN 8187 </w:t>
            </w:r>
          </w:p>
        </w:tc>
        <w:tc>
          <w:tcPr>
            <w:tcW w:w="567" w:type="dxa"/>
            <w:tcBorders>
              <w:left w:val="single" w:sz="4" w:space="0" w:color="000000"/>
              <w:bottom w:val="single" w:sz="4" w:space="0" w:color="000000"/>
            </w:tcBorders>
            <w:shd w:val="clear" w:color="auto" w:fill="auto"/>
            <w:vAlign w:val="center"/>
          </w:tcPr>
          <w:p w:rsidR="00AC5CD0" w:rsidRDefault="00AC5CD0" w:rsidP="00105C81">
            <w:pPr>
              <w:suppressAutoHyphens/>
              <w:snapToGrid w:val="0"/>
              <w:spacing w:line="240" w:lineRule="auto"/>
              <w:jc w:val="center"/>
              <w:rPr>
                <w:sz w:val="20"/>
                <w:szCs w:val="20"/>
                <w:lang w:val="sr-Cyrl-RS" w:eastAsia="ar-SA"/>
              </w:rPr>
            </w:pPr>
            <w:r>
              <w:rPr>
                <w:sz w:val="20"/>
                <w:szCs w:val="20"/>
                <w:lang w:val="sr-Cyrl-RS"/>
              </w:rPr>
              <w:t>ком</w:t>
            </w:r>
          </w:p>
        </w:tc>
        <w:tc>
          <w:tcPr>
            <w:tcW w:w="851" w:type="dxa"/>
            <w:tcBorders>
              <w:left w:val="single" w:sz="4" w:space="0" w:color="000000"/>
              <w:bottom w:val="single" w:sz="4" w:space="0" w:color="000000"/>
            </w:tcBorders>
            <w:shd w:val="clear" w:color="auto" w:fill="auto"/>
            <w:vAlign w:val="center"/>
          </w:tcPr>
          <w:p w:rsidR="00AC5CD0" w:rsidRDefault="00AC5CD0">
            <w:pPr>
              <w:suppressAutoHyphens/>
              <w:snapToGrid w:val="0"/>
              <w:jc w:val="center"/>
              <w:rPr>
                <w:sz w:val="24"/>
                <w:szCs w:val="24"/>
                <w:lang w:val="en-US" w:eastAsia="ar-SA"/>
              </w:rPr>
            </w:pPr>
            <w:r>
              <w:rPr>
                <w:sz w:val="20"/>
                <w:szCs w:val="20"/>
                <w:lang w:val="sr-Cyrl-RS"/>
              </w:rPr>
              <w:t>80</w:t>
            </w:r>
          </w:p>
        </w:tc>
        <w:tc>
          <w:tcPr>
            <w:tcW w:w="1417" w:type="dxa"/>
            <w:tcBorders>
              <w:left w:val="single" w:sz="4" w:space="0" w:color="000000"/>
              <w:bottom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410" w:type="dxa"/>
            <w:tcBorders>
              <w:left w:val="single" w:sz="4" w:space="0" w:color="000000"/>
              <w:bottom w:val="single" w:sz="4" w:space="0" w:color="000000"/>
              <w:right w:val="single" w:sz="4" w:space="0" w:color="000000"/>
            </w:tcBorders>
            <w:shd w:val="clear" w:color="auto" w:fill="auto"/>
          </w:tcPr>
          <w:p w:rsidR="00AC5CD0" w:rsidRPr="001E4F09" w:rsidRDefault="00AC5CD0"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AC5CD0" w:rsidRPr="001E4F09" w:rsidTr="00105C81">
        <w:trPr>
          <w:trHeight w:val="586"/>
        </w:trPr>
        <w:tc>
          <w:tcPr>
            <w:tcW w:w="565" w:type="dxa"/>
            <w:tcBorders>
              <w:left w:val="single" w:sz="4" w:space="0" w:color="000000"/>
              <w:bottom w:val="single" w:sz="4" w:space="0" w:color="000000"/>
            </w:tcBorders>
            <w:shd w:val="clear" w:color="auto" w:fill="auto"/>
            <w:vAlign w:val="center"/>
          </w:tcPr>
          <w:p w:rsidR="00AC5CD0" w:rsidRPr="001E4F09" w:rsidRDefault="00AC5CD0" w:rsidP="00031641">
            <w:pPr>
              <w:suppressAutoHyphens/>
              <w:snapToGrid w:val="0"/>
              <w:spacing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19</w:t>
            </w:r>
          </w:p>
        </w:tc>
        <w:tc>
          <w:tcPr>
            <w:tcW w:w="4536" w:type="dxa"/>
            <w:tcBorders>
              <w:left w:val="single" w:sz="4" w:space="0" w:color="000000"/>
              <w:bottom w:val="single" w:sz="4" w:space="0" w:color="000000"/>
            </w:tcBorders>
            <w:shd w:val="clear" w:color="auto" w:fill="auto"/>
            <w:vAlign w:val="center"/>
          </w:tcPr>
          <w:p w:rsidR="00AC5CD0" w:rsidRPr="00AC5CD0" w:rsidRDefault="00AC5CD0" w:rsidP="00031641">
            <w:pPr>
              <w:suppressAutoHyphens/>
              <w:spacing w:line="240" w:lineRule="auto"/>
              <w:jc w:val="both"/>
              <w:rPr>
                <w:rFonts w:ascii="Times New Roman" w:hAnsi="Times New Roman" w:cs="Times New Roman"/>
                <w:sz w:val="20"/>
                <w:szCs w:val="20"/>
                <w:lang w:val="sr-Cyrl-RS" w:eastAsia="ar-SA"/>
              </w:rPr>
            </w:pPr>
            <w:r w:rsidRPr="00AC5CD0">
              <w:rPr>
                <w:rFonts w:ascii="Times New Roman" w:hAnsi="Times New Roman" w:cs="Times New Roman"/>
                <w:spacing w:val="-4"/>
                <w:sz w:val="20"/>
                <w:szCs w:val="20"/>
                <w:lang w:val="sr-Latn-RS"/>
              </w:rPr>
              <w:t xml:space="preserve">Галов ланац DIN 8150  </w:t>
            </w:r>
          </w:p>
        </w:tc>
        <w:tc>
          <w:tcPr>
            <w:tcW w:w="567" w:type="dxa"/>
            <w:tcBorders>
              <w:left w:val="single" w:sz="4" w:space="0" w:color="000000"/>
              <w:bottom w:val="single" w:sz="4" w:space="0" w:color="000000"/>
            </w:tcBorders>
            <w:shd w:val="clear" w:color="auto" w:fill="auto"/>
            <w:vAlign w:val="center"/>
          </w:tcPr>
          <w:p w:rsidR="00AC5CD0" w:rsidRDefault="00AC5CD0" w:rsidP="00031641">
            <w:pPr>
              <w:suppressAutoHyphens/>
              <w:snapToGrid w:val="0"/>
              <w:spacing w:line="240" w:lineRule="auto"/>
              <w:jc w:val="center"/>
              <w:rPr>
                <w:sz w:val="20"/>
                <w:szCs w:val="20"/>
                <w:lang w:val="sr-Cyrl-RS" w:eastAsia="ar-SA"/>
              </w:rPr>
            </w:pPr>
            <w:r>
              <w:rPr>
                <w:sz w:val="20"/>
                <w:szCs w:val="20"/>
                <w:lang w:val="sr-Cyrl-RS"/>
              </w:rPr>
              <w:t>ком</w:t>
            </w:r>
          </w:p>
        </w:tc>
        <w:tc>
          <w:tcPr>
            <w:tcW w:w="851" w:type="dxa"/>
            <w:tcBorders>
              <w:left w:val="single" w:sz="4" w:space="0" w:color="000000"/>
              <w:bottom w:val="single" w:sz="4" w:space="0" w:color="000000"/>
            </w:tcBorders>
            <w:shd w:val="clear" w:color="auto" w:fill="auto"/>
            <w:vAlign w:val="center"/>
          </w:tcPr>
          <w:p w:rsidR="00AC5CD0" w:rsidRDefault="00AC5CD0" w:rsidP="00031641">
            <w:pPr>
              <w:suppressAutoHyphens/>
              <w:snapToGrid w:val="0"/>
              <w:jc w:val="center"/>
              <w:rPr>
                <w:sz w:val="24"/>
                <w:szCs w:val="24"/>
                <w:lang w:val="en-US" w:eastAsia="ar-SA"/>
              </w:rPr>
            </w:pPr>
            <w:r>
              <w:rPr>
                <w:sz w:val="20"/>
                <w:szCs w:val="20"/>
                <w:lang w:val="sr-Cyrl-RS"/>
              </w:rPr>
              <w:t>5</w:t>
            </w:r>
          </w:p>
        </w:tc>
        <w:tc>
          <w:tcPr>
            <w:tcW w:w="1417" w:type="dxa"/>
            <w:tcBorders>
              <w:left w:val="single" w:sz="4" w:space="0" w:color="000000"/>
              <w:bottom w:val="single" w:sz="4" w:space="0" w:color="000000"/>
            </w:tcBorders>
            <w:shd w:val="clear" w:color="auto" w:fill="auto"/>
          </w:tcPr>
          <w:p w:rsidR="00AC5CD0" w:rsidRPr="001E4F09" w:rsidRDefault="00AC5CD0" w:rsidP="00031641">
            <w:pPr>
              <w:suppressAutoHyphens/>
              <w:snapToGrid w:val="0"/>
              <w:spacing w:line="240" w:lineRule="auto"/>
              <w:jc w:val="center"/>
              <w:rPr>
                <w:rFonts w:ascii="Times New Roman" w:eastAsia="Times New Roman" w:hAnsi="Times New Roman" w:cs="Times New Roman"/>
                <w:kern w:val="1"/>
                <w:sz w:val="24"/>
                <w:szCs w:val="24"/>
                <w:lang w:val="sr-Cyrl-CS" w:eastAsia="ar-SA"/>
              </w:rPr>
            </w:pPr>
          </w:p>
        </w:tc>
        <w:tc>
          <w:tcPr>
            <w:tcW w:w="2410" w:type="dxa"/>
            <w:tcBorders>
              <w:left w:val="single" w:sz="4" w:space="0" w:color="000000"/>
              <w:bottom w:val="single" w:sz="4" w:space="0" w:color="000000"/>
              <w:right w:val="single" w:sz="4" w:space="0" w:color="000000"/>
            </w:tcBorders>
            <w:shd w:val="clear" w:color="auto" w:fill="auto"/>
          </w:tcPr>
          <w:p w:rsidR="00AC5CD0" w:rsidRPr="001E4F09" w:rsidRDefault="00AC5CD0" w:rsidP="00031641">
            <w:pPr>
              <w:suppressAutoHyphens/>
              <w:snapToGrid w:val="0"/>
              <w:spacing w:line="240" w:lineRule="auto"/>
              <w:jc w:val="center"/>
              <w:rPr>
                <w:rFonts w:ascii="Times New Roman" w:eastAsia="Times New Roman" w:hAnsi="Times New Roman" w:cs="Times New Roman"/>
                <w:kern w:val="1"/>
                <w:sz w:val="24"/>
                <w:szCs w:val="24"/>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E074F2" w:rsidRDefault="00E074F2" w:rsidP="001E4F09">
      <w:pPr>
        <w:suppressAutoHyphens/>
        <w:spacing w:after="0" w:line="240" w:lineRule="auto"/>
        <w:jc w:val="right"/>
        <w:rPr>
          <w:rFonts w:ascii="Times New Roman" w:eastAsia="Times New Roman" w:hAnsi="Times New Roman" w:cs="Times New Roman"/>
          <w:kern w:val="1"/>
          <w:sz w:val="24"/>
          <w:szCs w:val="24"/>
          <w:lang w:eastAsia="ar-SA"/>
        </w:rPr>
      </w:pPr>
    </w:p>
    <w:p w:rsidR="00E074F2" w:rsidRDefault="00E074F2" w:rsidP="001E4F09">
      <w:pPr>
        <w:suppressAutoHyphens/>
        <w:spacing w:after="0" w:line="240" w:lineRule="auto"/>
        <w:jc w:val="right"/>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УКУПНО: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031641" w:rsidRDefault="00031641"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а) самостално</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3.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031641" w:rsidRDefault="00031641"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в) као заједничку понуду</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ind w:hanging="360"/>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031641" w:rsidRPr="00031641" w:rsidRDefault="00031641"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10410" w:type="dxa"/>
        <w:tblInd w:w="-483" w:type="dxa"/>
        <w:tblLayout w:type="fixed"/>
        <w:tblLook w:val="0000" w:firstRow="0" w:lastRow="0" w:firstColumn="0" w:lastColumn="0" w:noHBand="0" w:noVBand="0"/>
      </w:tblPr>
      <w:tblGrid>
        <w:gridCol w:w="3810"/>
        <w:gridCol w:w="6600"/>
      </w:tblGrid>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lastRenderedPageBreak/>
              <w:t xml:space="preserve">Рок </w:t>
            </w:r>
            <w:r w:rsidRPr="000E6154">
              <w:rPr>
                <w:rFonts w:ascii="Times New Roman" w:eastAsia="Times New Roman" w:hAnsi="Times New Roman" w:cs="Times New Roman"/>
                <w:kern w:val="1"/>
                <w:sz w:val="24"/>
                <w:szCs w:val="24"/>
                <w:lang w:val="sr-Cyrl-RS" w:eastAsia="ar-SA"/>
              </w:rPr>
              <w:t>и динамика</w:t>
            </w:r>
            <w:r w:rsidRPr="000E6154">
              <w:rPr>
                <w:rFonts w:ascii="Times New Roman" w:eastAsia="Times New Roman" w:hAnsi="Times New Roman" w:cs="Times New Roman"/>
                <w:kern w:val="1"/>
                <w:sz w:val="24"/>
                <w:szCs w:val="24"/>
                <w:lang w:val="sr-Cyrl-CS" w:eastAsia="ar-SA"/>
              </w:rPr>
              <w:t xml:space="preserve"> испоруке:</w:t>
            </w:r>
            <w:r w:rsidR="009F4F5F" w:rsidRPr="000E6154">
              <w:rPr>
                <w:rFonts w:ascii="Times New Roman" w:eastAsia="Times New Roman" w:hAnsi="Times New Roman" w:cs="Times New Roman"/>
                <w:kern w:val="1"/>
                <w:sz w:val="24"/>
                <w:szCs w:val="24"/>
                <w:lang w:val="sr-Cyrl-CS" w:eastAsia="ar-SA"/>
              </w:rPr>
              <w:t xml:space="preserve"> (максимум 3</w:t>
            </w:r>
            <w:r w:rsidRPr="000E6154">
              <w:rPr>
                <w:rFonts w:ascii="Times New Roman" w:eastAsia="Times New Roman" w:hAnsi="Times New Roman" w:cs="Times New Roman"/>
                <w:kern w:val="1"/>
                <w:sz w:val="24"/>
                <w:szCs w:val="24"/>
                <w:lang w:val="sr-Cyrl-CS" w:eastAsia="ar-SA"/>
              </w:rPr>
              <w:t>0 дана од дана ступања уговора на снагу)</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tabs>
                <w:tab w:val="num" w:pos="0"/>
              </w:tabs>
              <w:suppressAutoHyphens/>
              <w:spacing w:after="0" w:line="240" w:lineRule="auto"/>
              <w:ind w:left="432" w:hanging="432"/>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________ дана од дана ступања уговора на снагу</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 xml:space="preserve">Важност понуде: (не краће од </w:t>
            </w:r>
            <w:r w:rsidRPr="000E6154">
              <w:rPr>
                <w:rFonts w:ascii="Times New Roman" w:eastAsia="Times New Roman" w:hAnsi="Times New Roman" w:cs="Times New Roman"/>
                <w:kern w:val="1"/>
                <w:sz w:val="24"/>
                <w:szCs w:val="24"/>
                <w:lang w:val="sr-Cyrl-RS" w:eastAsia="ar-SA"/>
              </w:rPr>
              <w:t>6</w:t>
            </w:r>
            <w:r w:rsidRPr="000E6154">
              <w:rPr>
                <w:rFonts w:ascii="Times New Roman" w:eastAsia="Times New Roman" w:hAnsi="Times New Roman" w:cs="Times New Roman"/>
                <w:kern w:val="1"/>
                <w:sz w:val="24"/>
                <w:szCs w:val="24"/>
                <w:lang w:val="sr-Cyrl-CS" w:eastAsia="ar-SA"/>
              </w:rPr>
              <w:t>0 дана од дана отварања понуда.)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w:t>
            </w:r>
            <w:r w:rsidRPr="001E4F09">
              <w:rPr>
                <w:rFonts w:ascii="Times New Roman" w:eastAsia="Times New Roman" w:hAnsi="Times New Roman" w:cs="Times New Roman"/>
                <w:b/>
                <w:bCs/>
                <w:kern w:val="1"/>
                <w:sz w:val="24"/>
                <w:szCs w:val="24"/>
                <w:lang w:eastAsia="ar-SA"/>
              </w:rPr>
              <w:t xml:space="preserve"> дана од дана отварања понуда.</w:t>
            </w:r>
          </w:p>
          <w:p w:rsidR="001E4F09" w:rsidRPr="001E4F09" w:rsidRDefault="001E4F09" w:rsidP="001E4F09">
            <w:pPr>
              <w:keepNext/>
              <w:numPr>
                <w:ilvl w:val="0"/>
                <w:numId w:val="1"/>
              </w:numPr>
              <w:suppressAutoHyphens/>
              <w:spacing w:after="0" w:line="240" w:lineRule="auto"/>
              <w:jc w:val="center"/>
              <w:outlineLvl w:val="0"/>
              <w:rPr>
                <w:rFonts w:ascii="Times New Roman" w:eastAsia="Times New Roman" w:hAnsi="Times New Roman" w:cs="Times New Roman"/>
                <w:b/>
                <w:bCs/>
                <w:kern w:val="1"/>
                <w:sz w:val="24"/>
                <w:szCs w:val="24"/>
                <w:lang w:eastAsia="ar-SA"/>
              </w:rPr>
            </w:pP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Гарантни период:</w:t>
            </w:r>
            <w:r w:rsidR="009F4F5F" w:rsidRPr="000E6154">
              <w:rPr>
                <w:rFonts w:ascii="Times New Roman" w:eastAsia="Times New Roman" w:hAnsi="Times New Roman" w:cs="Times New Roman"/>
                <w:kern w:val="1"/>
                <w:sz w:val="24"/>
                <w:szCs w:val="24"/>
                <w:lang w:val="sr-Cyrl-RS" w:eastAsia="ar-SA"/>
              </w:rPr>
              <w:t xml:space="preserve"> (минимум 6 месеци</w:t>
            </w:r>
            <w:r w:rsidRPr="000E6154">
              <w:rPr>
                <w:rFonts w:ascii="Times New Roman" w:eastAsia="Times New Roman" w:hAnsi="Times New Roman" w:cs="Times New Roman"/>
                <w:kern w:val="1"/>
                <w:sz w:val="24"/>
                <w:szCs w:val="24"/>
                <w:lang w:val="sr-Cyrl-RS" w:eastAsia="ar-SA"/>
              </w:rPr>
              <w:t xml:space="preserve"> од дана испоруке добара)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________</w:t>
            </w:r>
            <w:r w:rsidR="000E6154">
              <w:rPr>
                <w:rFonts w:ascii="Times New Roman" w:eastAsia="Times New Roman" w:hAnsi="Times New Roman" w:cs="Times New Roman"/>
                <w:b/>
                <w:bCs/>
                <w:kern w:val="1"/>
                <w:sz w:val="24"/>
                <w:szCs w:val="24"/>
                <w:lang w:eastAsia="ar-SA"/>
              </w:rPr>
              <w:t xml:space="preserve"> месец</w:t>
            </w:r>
            <w:r w:rsidRPr="001E4F09">
              <w:rPr>
                <w:rFonts w:ascii="Times New Roman" w:eastAsia="Times New Roman" w:hAnsi="Times New Roman" w:cs="Times New Roman"/>
                <w:b/>
                <w:bCs/>
                <w:kern w:val="1"/>
                <w:sz w:val="24"/>
                <w:szCs w:val="24"/>
                <w:lang w:val="sr-Cyrl-CS" w:eastAsia="ar-SA"/>
              </w:rPr>
              <w:t>и</w:t>
            </w:r>
            <w:r w:rsidRPr="001E4F09">
              <w:rPr>
                <w:rFonts w:ascii="Times New Roman" w:eastAsia="Times New Roman" w:hAnsi="Times New Roman" w:cs="Times New Roman"/>
                <w:b/>
                <w:bCs/>
                <w:kern w:val="1"/>
                <w:sz w:val="24"/>
                <w:szCs w:val="24"/>
                <w:lang w:eastAsia="ar-SA"/>
              </w:rPr>
              <w:t xml:space="preserve"> од дана </w:t>
            </w:r>
            <w:r w:rsidRPr="001E4F09">
              <w:rPr>
                <w:rFonts w:ascii="Times New Roman" w:eastAsia="Times New Roman" w:hAnsi="Times New Roman" w:cs="Times New Roman"/>
                <w:b/>
                <w:bCs/>
                <w:kern w:val="1"/>
                <w:sz w:val="24"/>
                <w:szCs w:val="24"/>
                <w:lang w:val="sr-Cyrl-CS" w:eastAsia="ar-SA"/>
              </w:rPr>
              <w:t>испоруке добара</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ДДП Ресавица – </w:t>
            </w:r>
            <w:r w:rsidRPr="001E4F09">
              <w:rPr>
                <w:rFonts w:ascii="Times New Roman" w:eastAsia="Times New Roman" w:hAnsi="Times New Roman" w:cs="Times New Roman"/>
                <w:b/>
                <w:bCs/>
                <w:kern w:val="1"/>
                <w:sz w:val="24"/>
                <w:szCs w:val="24"/>
                <w:lang w:val="sr-Cyrl-CS" w:eastAsia="ar-SA"/>
              </w:rPr>
              <w:t xml:space="preserve">централни магацин </w:t>
            </w:r>
            <w:r w:rsidRPr="001E4F09">
              <w:rPr>
                <w:rFonts w:ascii="Times New Roman" w:eastAsia="Times New Roman" w:hAnsi="Times New Roman" w:cs="Times New Roman"/>
                <w:b/>
                <w:bCs/>
                <w:kern w:val="1"/>
                <w:sz w:val="24"/>
                <w:szCs w:val="24"/>
                <w:lang w:eastAsia="ar-SA"/>
              </w:rPr>
              <w:t>ЈП ПЕУ РЕСАВИЦА (Incoterms 2010).</w:t>
            </w:r>
          </w:p>
        </w:tc>
      </w:tr>
    </w:tbl>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05C81" w:rsidRDefault="001E4F09" w:rsidP="001E4F09">
      <w:pPr>
        <w:suppressAutoHyphens/>
        <w:spacing w:after="0" w:line="240" w:lineRule="auto"/>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r-Cyrl-CS" w:eastAsia="ar-SA"/>
        </w:rPr>
        <w:t xml:space="preserve">Лице за контакт по овој понуди је: </w:t>
      </w:r>
    </w:p>
    <w:p w:rsidR="00105C81" w:rsidRDefault="00105C81" w:rsidP="001E4F09">
      <w:pPr>
        <w:suppressAutoHyphens/>
        <w:spacing w:after="0" w:line="240" w:lineRule="auto"/>
        <w:rPr>
          <w:rFonts w:ascii="Times New Roman" w:eastAsia="Times New Roman" w:hAnsi="Times New Roman" w:cs="Times New Roman"/>
          <w:bCs/>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_____________________________________________</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E4F09" w:rsidRDefault="001E4F09"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05C81" w:rsidRP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Default="009F4F5F"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Pr="009F4F5F" w:rsidRDefault="009F4F5F"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Pr="001E4F09"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7E3AC9" w:rsidRPr="001E4F09" w:rsidRDefault="007E3AC9" w:rsidP="00105C81">
      <w:pPr>
        <w:tabs>
          <w:tab w:val="left" w:pos="3255"/>
        </w:tabs>
        <w:suppressAutoHyphens/>
        <w:spacing w:after="0" w:line="240" w:lineRule="auto"/>
        <w:rPr>
          <w:rFonts w:ascii="Times New Roman" w:eastAsia="Times New Roman" w:hAnsi="Times New Roman" w:cs="Times New Roman"/>
          <w:b/>
          <w:w w:val="200"/>
          <w:kern w:val="1"/>
          <w:sz w:val="24"/>
          <w:szCs w:val="24"/>
          <w:lang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9F4F5F" w:rsidRPr="009F4F5F" w:rsidRDefault="009F4F5F" w:rsidP="001E4F09">
      <w:pPr>
        <w:suppressAutoHyphens/>
        <w:spacing w:after="0" w:line="240" w:lineRule="auto"/>
        <w:rPr>
          <w:rFonts w:ascii="Times New Roman" w:eastAsia="Times New Roman" w:hAnsi="Times New Roman" w:cs="Times New Roman"/>
          <w:kern w:val="1"/>
          <w:sz w:val="24"/>
          <w:szCs w:val="24"/>
          <w:lang w:val="sr-Cyrl-CS" w:eastAsia="ar-SA"/>
        </w:rPr>
      </w:pPr>
    </w:p>
    <w:p w:rsidR="00E074F2" w:rsidRPr="00105C81" w:rsidRDefault="00E074F2" w:rsidP="00105C81">
      <w:pPr>
        <w:suppressAutoHyphens/>
        <w:spacing w:after="0" w:line="240" w:lineRule="auto"/>
        <w:rPr>
          <w:rFonts w:ascii="Times New Roman" w:eastAsia="Times New Roman" w:hAnsi="Times New Roman" w:cs="Times New Roman"/>
          <w:b/>
          <w:bCs/>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lastRenderedPageBreak/>
        <w:t>Овлашћење за попуну менице – Менично писмо</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На  основу  Закона  о  меници  и  Одлуке  о  облику,  садржини  и  начину  коришћења јединствених  инструмената платног промета</w:t>
      </w: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ДУЖНИК:____________________________________</w:t>
      </w:r>
      <w:r w:rsidRPr="001E4F09">
        <w:rPr>
          <w:rFonts w:ascii="Times New Roman" w:eastAsia="Times New Roman" w:hAnsi="Times New Roman" w:cs="Times New Roman"/>
          <w:kern w:val="1"/>
          <w:lang w:val="sr-Cyrl-CS" w:eastAsia="ar-SA"/>
        </w:rPr>
        <w:t xml:space="preserve"> (назив и адреса)</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МБ____________________________________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ПИБ: 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ТЕКУЋИ РАЧУНИ  И НАЗИВ БАНАКА:  __________________________________________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_________________________________________________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ОДГОВОРНО ЛИЦЕ ЗА ЗАСТУПАЊЕ: _________________________________________________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kern w:val="1"/>
          <w:lang w:val="sr-Cyrl-CS" w:eastAsia="ar-SA"/>
        </w:rPr>
        <w:t>(унети одговартајуће податке дужника – издаваоца менице)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CS" w:eastAsia="ar-SA"/>
        </w:rPr>
        <w:t>ИЗДАЈЕ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ОВЛАШЋЕЊЕ - МЕНИЧНО ПИСМО </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за корисника бланко сопствене менице</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b/>
          <w:bCs/>
          <w:kern w:val="1"/>
          <w:lang w:val="sr-Cyrl-CS" w:eastAsia="ar-SA"/>
        </w:rPr>
        <w:t>КОРИСНИК: Јавно предузеће за подземну експлоатацију угља - Ресавица, (у даљем тексту: Поверилац)</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Предајемо Вам бланко сопствену (соло) меницу број _________________ (унети  серијски број</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менице), као средство финансијског обезбеђења за озбиљност понуде поднете у поступку јавне</w:t>
      </w:r>
    </w:p>
    <w:p w:rsidR="001E4F09" w:rsidRPr="001E4F09" w:rsidRDefault="001E4F09" w:rsidP="009F4F5F">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 xml:space="preserve">набавке </w:t>
      </w:r>
      <w:r w:rsidRPr="001E4F09">
        <w:rPr>
          <w:rFonts w:ascii="Times New Roman" w:eastAsia="Times New Roman" w:hAnsi="Times New Roman" w:cs="Times New Roman"/>
          <w:kern w:val="1"/>
          <w:lang w:val="sr-Cyrl-RS" w:eastAsia="ar-SA"/>
        </w:rPr>
        <w:t xml:space="preserve">мале вредности ,добара </w:t>
      </w:r>
      <w:r w:rsidRPr="001E4F09">
        <w:rPr>
          <w:rFonts w:ascii="Times New Roman" w:eastAsia="Times New Roman" w:hAnsi="Times New Roman" w:cs="Times New Roman"/>
          <w:b/>
          <w:kern w:val="1"/>
          <w:lang w:val="sr-Cyrl-CS" w:eastAsia="ar-SA"/>
        </w:rPr>
        <w:t xml:space="preserve">број </w:t>
      </w:r>
      <w:r w:rsidR="00F16E3A">
        <w:rPr>
          <w:rFonts w:ascii="Times New Roman" w:eastAsia="Times New Roman" w:hAnsi="Times New Roman" w:cs="Times New Roman"/>
          <w:b/>
          <w:kern w:val="1"/>
          <w:lang w:val="sr-Cyrl-RS" w:eastAsia="ar-SA"/>
        </w:rPr>
        <w:t>36/17</w:t>
      </w:r>
      <w:r w:rsidRPr="001E4F09">
        <w:rPr>
          <w:rFonts w:ascii="Times New Roman" w:eastAsia="Times New Roman" w:hAnsi="Times New Roman" w:cs="Times New Roman"/>
          <w:b/>
          <w:kern w:val="1"/>
          <w:lang w:val="sr-Cyrl-CS" w:eastAsia="ar-SA"/>
        </w:rPr>
        <w:t xml:space="preserve"> </w:t>
      </w:r>
      <w:r w:rsidRPr="001E4F09">
        <w:rPr>
          <w:rFonts w:ascii="Times New Roman" w:eastAsia="Times New Roman" w:hAnsi="Times New Roman" w:cs="Times New Roman"/>
          <w:b/>
          <w:kern w:val="1"/>
          <w:lang w:val="sr-Cyrl-RS" w:eastAsia="ar-SA"/>
        </w:rPr>
        <w:t>–</w:t>
      </w:r>
      <w:r w:rsidRPr="001E4F09">
        <w:rPr>
          <w:rFonts w:ascii="Times New Roman" w:eastAsia="Times New Roman" w:hAnsi="Times New Roman" w:cs="Times New Roman"/>
          <w:b/>
          <w:kern w:val="1"/>
          <w:lang w:val="sr-Cyrl-CS" w:eastAsia="ar-SA"/>
        </w:rPr>
        <w:t xml:space="preserve"> </w:t>
      </w:r>
      <w:r w:rsidR="009F4F5F">
        <w:rPr>
          <w:rFonts w:ascii="Times New Roman" w:eastAsia="Times New Roman" w:hAnsi="Times New Roman" w:cs="Times New Roman"/>
          <w:b/>
          <w:kern w:val="1"/>
          <w:lang w:val="sr-Cyrl-RS" w:eastAsia="ar-SA"/>
        </w:rPr>
        <w:t>Преносни ланци</w:t>
      </w:r>
    </w:p>
    <w:p w:rsidR="001E4F09" w:rsidRPr="001E4F09" w:rsidRDefault="001E4F09" w:rsidP="001E4F09">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w:t>
      </w:r>
      <w:r w:rsidRPr="001E4F09">
        <w:rPr>
          <w:rFonts w:ascii="Times New Roman" w:eastAsia="Times New Roman" w:hAnsi="Times New Roman" w:cs="Times New Roman"/>
          <w:kern w:val="1"/>
          <w:lang w:val="sr-Cyrl-RS" w:eastAsia="ar-SA"/>
        </w:rPr>
        <w:t>, уколико__________________________  (назив Дужника):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CS" w:eastAsia="ar-SA"/>
        </w:rPr>
        <w:t>- понуду повуче пре истека рока њене важности,</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RS" w:eastAsia="ar-SA"/>
        </w:rPr>
        <w:t xml:space="preserve"> - </w:t>
      </w:r>
      <w:r w:rsidRPr="001E4F09">
        <w:rPr>
          <w:rFonts w:ascii="Times New Roman" w:eastAsia="Times New Roman" w:hAnsi="Times New Roman" w:cs="Times New Roman"/>
          <w:bCs/>
          <w:kern w:val="1"/>
          <w:lang w:val="sr-Cyrl-CS" w:eastAsia="ar-SA"/>
        </w:rPr>
        <w:t>неочекивано измени дату понуду</w:t>
      </w:r>
      <w:r w:rsidRPr="001E4F09">
        <w:rPr>
          <w:rFonts w:ascii="Times New Roman" w:eastAsia="Times New Roman" w:hAnsi="Times New Roman" w:cs="Times New Roman"/>
          <w:bCs/>
          <w:kern w:val="1"/>
          <w:lang w:val="sr-Cyrl-RS" w:eastAsia="ar-SA"/>
        </w:rPr>
        <w:t xml:space="preserve"> после отварања понуда</w:t>
      </w:r>
      <w:r w:rsidRPr="001E4F09">
        <w:rPr>
          <w:rFonts w:ascii="Times New Roman" w:eastAsia="Times New Roman" w:hAnsi="Times New Roman" w:cs="Times New Roman"/>
          <w:bCs/>
          <w:kern w:val="1"/>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CS" w:eastAsia="ar-SA"/>
        </w:rPr>
        <w:t xml:space="preserve">- одбије да закључи Уговор према </w:t>
      </w:r>
      <w:r w:rsidRPr="001E4F09">
        <w:rPr>
          <w:rFonts w:ascii="Times New Roman" w:eastAsia="Times New Roman" w:hAnsi="Times New Roman" w:cs="Times New Roman"/>
          <w:bCs/>
          <w:kern w:val="1"/>
          <w:lang w:val="sr-Cyrl-RS" w:eastAsia="ar-SA"/>
        </w:rPr>
        <w:t xml:space="preserve">поднетој и </w:t>
      </w:r>
      <w:r w:rsidRPr="001E4F09">
        <w:rPr>
          <w:rFonts w:ascii="Times New Roman" w:eastAsia="Times New Roman" w:hAnsi="Times New Roman" w:cs="Times New Roman"/>
          <w:bCs/>
          <w:kern w:val="1"/>
          <w:lang w:val="sr-Cyrl-CS" w:eastAsia="ar-SA"/>
        </w:rPr>
        <w:t>прихваћеној понуди</w:t>
      </w:r>
      <w:r w:rsidRPr="001E4F09">
        <w:rPr>
          <w:rFonts w:ascii="Times New Roman" w:eastAsia="Times New Roman" w:hAnsi="Times New Roman" w:cs="Times New Roman"/>
          <w:bCs/>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не достави захтевано средство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xml:space="preserve">Издата бланко соло меница серијски број:________може се поднети на наплату најкасније </w:t>
      </w:r>
      <w:r w:rsidRPr="001E4F09">
        <w:rPr>
          <w:rFonts w:ascii="Times New Roman" w:eastAsia="Times New Roman" w:hAnsi="Times New Roman" w:cs="Times New Roman"/>
          <w:kern w:val="1"/>
          <w:lang w:val="sr-Cyrl-CS" w:eastAsia="ar-SA"/>
        </w:rPr>
        <w:t xml:space="preserve">до  дана објављиваља Обавештења о додели Уговора или о обустави поступка по </w:t>
      </w:r>
      <w:r w:rsidRPr="001E4F09">
        <w:rPr>
          <w:rFonts w:ascii="Times New Roman" w:eastAsia="Times New Roman" w:hAnsi="Times New Roman" w:cs="Times New Roman"/>
          <w:b/>
          <w:kern w:val="1"/>
          <w:lang w:val="sr-Cyrl-CS" w:eastAsia="ar-SA"/>
        </w:rPr>
        <w:t xml:space="preserve">ЈН </w:t>
      </w:r>
      <w:r w:rsidR="00F16E3A">
        <w:rPr>
          <w:rFonts w:ascii="Times New Roman" w:eastAsia="Times New Roman" w:hAnsi="Times New Roman" w:cs="Times New Roman"/>
          <w:b/>
          <w:kern w:val="1"/>
          <w:lang w:val="sr-Cyrl-RS" w:eastAsia="ar-SA"/>
        </w:rPr>
        <w:t>36/17</w:t>
      </w:r>
      <w:r w:rsidRPr="001E4F09">
        <w:rPr>
          <w:rFonts w:ascii="Times New Roman" w:eastAsia="Times New Roman" w:hAnsi="Times New Roman" w:cs="Times New Roman"/>
          <w:b/>
          <w:kern w:val="1"/>
          <w:lang w:val="sr-Cyrl-CS" w:eastAsia="ar-SA"/>
        </w:rPr>
        <w:t xml:space="preserve"> на </w:t>
      </w:r>
      <w:r w:rsidRPr="001E4F09">
        <w:rPr>
          <w:rFonts w:ascii="Times New Roman" w:eastAsia="Times New Roman" w:hAnsi="Times New Roman" w:cs="Times New Roman"/>
          <w:kern w:val="1"/>
          <w:lang w:val="sr-Cyrl-CS" w:eastAsia="ar-SA"/>
        </w:rPr>
        <w:t>Порталу јавних набавки</w:t>
      </w:r>
      <w:r w:rsidRPr="001E4F09">
        <w:rPr>
          <w:rFonts w:ascii="Times New Roman" w:eastAsia="Times New Roman" w:hAnsi="Times New Roman" w:cs="Times New Roman"/>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RS" w:eastAsia="ar-SA"/>
        </w:rPr>
        <w:t>Овим изричито и безусловно о</w:t>
      </w:r>
      <w:r w:rsidRPr="001E4F09">
        <w:rPr>
          <w:rFonts w:ascii="Times New Roman" w:eastAsia="Times New Roman" w:hAnsi="Times New Roman" w:cs="Times New Roman"/>
          <w:kern w:val="1"/>
          <w:lang w:val="sr-Cyrl-CS" w:eastAsia="ar-SA"/>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1E4F09" w:rsidRPr="001E4F09" w:rsidRDefault="001E4F09" w:rsidP="001E4F09">
      <w:pPr>
        <w:suppressAutoHyphens/>
        <w:spacing w:after="0" w:line="240" w:lineRule="auto"/>
        <w:ind w:left="30"/>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Меница је важећа и у случају да дође до промене лица овлашћеног за заступањеДужника, </w:t>
      </w:r>
      <w:r w:rsidRPr="001E4F09">
        <w:rPr>
          <w:rFonts w:ascii="Times New Roman" w:eastAsia="Times New Roman" w:hAnsi="Times New Roman" w:cs="Times New Roman"/>
          <w:kern w:val="1"/>
          <w:lang w:val="sr-Cyrl-RS" w:eastAsia="ar-SA"/>
        </w:rPr>
        <w:t xml:space="preserve">промена лица овлашћених за располагање средствима са рачуна Дужника, </w:t>
      </w:r>
      <w:r w:rsidRPr="001E4F09">
        <w:rPr>
          <w:rFonts w:ascii="Times New Roman" w:eastAsia="Times New Roman" w:hAnsi="Times New Roman" w:cs="Times New Roman"/>
          <w:kern w:val="1"/>
          <w:lang w:val="sr-Cyrl-CS" w:eastAsia="ar-SA"/>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E4F09" w:rsidRPr="001E4F09" w:rsidRDefault="001E4F09" w:rsidP="001E4F09">
      <w:pPr>
        <w:suppressAutoHyphens/>
        <w:spacing w:after="0" w:line="240" w:lineRule="auto"/>
        <w:ind w:left="11"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Ово менично писмо – овлашћење сачињено је у 2(два ) истоветна примерка, од којих је 1(један) примерак за Повериоца, а 1(један) задржава Дужник.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p>
    <w:p w:rsidR="00031641" w:rsidRDefault="00031641" w:rsidP="001E4F09">
      <w:pPr>
        <w:suppressAutoHyphens/>
        <w:spacing w:after="0" w:line="240" w:lineRule="auto"/>
        <w:ind w:left="2171" w:hanging="2171"/>
        <w:rPr>
          <w:rFonts w:ascii="Times New Roman" w:eastAsia="Times New Roman" w:hAnsi="Times New Roman" w:cs="Times New Roman"/>
          <w:b/>
          <w:kern w:val="1"/>
          <w:lang w:eastAsia="ar-SA"/>
        </w:rPr>
      </w:pP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r w:rsidR="00031641">
        <w:rPr>
          <w:rFonts w:ascii="Times New Roman" w:eastAsia="Times New Roman" w:hAnsi="Times New Roman" w:cs="Times New Roman"/>
          <w:b/>
          <w:kern w:val="1"/>
          <w:lang w:eastAsia="ar-SA"/>
        </w:rPr>
        <w:t xml:space="preserve">         </w:t>
      </w:r>
      <w:r w:rsidRPr="001E4F09">
        <w:rPr>
          <w:rFonts w:ascii="Times New Roman" w:eastAsia="Times New Roman" w:hAnsi="Times New Roman" w:cs="Times New Roman"/>
          <w:b/>
          <w:kern w:val="1"/>
          <w:lang w:val="sr-Cyrl-RS" w:eastAsia="ar-SA"/>
        </w:rPr>
        <w:t xml:space="preserve">    ДУЖНИК – ИЗДАВАЛАЦ МЕНИЦЕ</w:t>
      </w:r>
    </w:p>
    <w:p w:rsidR="00031641" w:rsidRDefault="001E4F09" w:rsidP="001E4F09">
      <w:pPr>
        <w:suppressAutoHyphens/>
        <w:spacing w:after="0" w:line="240" w:lineRule="auto"/>
        <w:rPr>
          <w:rFonts w:ascii="Times New Roman" w:eastAsia="Times New Roman" w:hAnsi="Times New Roman" w:cs="Times New Roman"/>
          <w:b/>
          <w:bCs/>
          <w:kern w:val="1"/>
          <w:lang w:eastAsia="ar-SA"/>
        </w:rPr>
      </w:pPr>
      <w:r w:rsidRPr="001E4F09">
        <w:rPr>
          <w:rFonts w:ascii="Times New Roman" w:eastAsia="Times New Roman" w:hAnsi="Times New Roman" w:cs="Times New Roman"/>
          <w:b/>
          <w:bCs/>
          <w:kern w:val="1"/>
          <w:lang w:val="sr-Cyrl-RS" w:eastAsia="ar-SA"/>
        </w:rPr>
        <w:t xml:space="preserve">     </w:t>
      </w:r>
    </w:p>
    <w:p w:rsidR="001E4F09" w:rsidRPr="00031641" w:rsidRDefault="001E4F09" w:rsidP="00031641">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________________________</w:t>
      </w:r>
      <w:r w:rsidR="00031641">
        <w:rPr>
          <w:rFonts w:ascii="Times New Roman" w:eastAsia="Times New Roman" w:hAnsi="Times New Roman" w:cs="Times New Roman"/>
          <w:b/>
          <w:bCs/>
          <w:kern w:val="1"/>
          <w:lang w:val="sr-Cyrl-CS" w:eastAsia="ar-SA"/>
        </w:rPr>
        <w:t>________</w:t>
      </w: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МП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CS" w:eastAsia="ar-SA"/>
        </w:rPr>
        <w:t>____________________________</w:t>
      </w:r>
      <w:r w:rsidR="00031641">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CS" w:eastAsia="ar-SA"/>
        </w:rPr>
        <w:t>(место и датум</w:t>
      </w:r>
      <w:r w:rsidR="00031641">
        <w:rPr>
          <w:rFonts w:ascii="Times New Roman" w:eastAsia="Times New Roman" w:hAnsi="Times New Roman" w:cs="Times New Roman"/>
          <w:b/>
          <w:bCs/>
          <w:kern w:val="1"/>
          <w:lang w:val="sr-Cyrl-RS" w:eastAsia="ar-SA"/>
        </w:rPr>
        <w:t xml:space="preserve">  </w:t>
      </w:r>
      <w:r w:rsidR="00031641" w:rsidRPr="001E4F09">
        <w:rPr>
          <w:rFonts w:ascii="Times New Roman" w:eastAsia="Times New Roman" w:hAnsi="Times New Roman" w:cs="Times New Roman"/>
          <w:b/>
          <w:bCs/>
          <w:kern w:val="1"/>
          <w:lang w:val="sr-Cyrl-RS" w:eastAsia="ar-SA"/>
        </w:rPr>
        <w:t>издавања овлашћења</w:t>
      </w:r>
      <w:r w:rsidR="00031641" w:rsidRPr="001E4F09">
        <w:rPr>
          <w:rFonts w:ascii="Times New Roman" w:eastAsia="Times New Roman" w:hAnsi="Times New Roman" w:cs="Times New Roman"/>
          <w:b/>
          <w:bCs/>
          <w:kern w:val="1"/>
          <w:lang w:val="sr-Cyrl-CS" w:eastAsia="ar-SA"/>
        </w:rPr>
        <w:t>)</w:t>
      </w:r>
      <w:r w:rsidR="00031641">
        <w:rPr>
          <w:rFonts w:ascii="Times New Roman" w:eastAsia="Times New Roman" w:hAnsi="Times New Roman" w:cs="Times New Roman"/>
          <w:b/>
          <w:bCs/>
          <w:kern w:val="1"/>
          <w:lang w:eastAsia="ar-SA"/>
        </w:rPr>
        <w:t xml:space="preserve">                                      </w:t>
      </w:r>
      <w:r w:rsidR="00031641" w:rsidRPr="001E4F09">
        <w:rPr>
          <w:rFonts w:ascii="Times New Roman" w:eastAsia="Times New Roman" w:hAnsi="Times New Roman" w:cs="Times New Roman"/>
          <w:b/>
          <w:bCs/>
          <w:kern w:val="1"/>
          <w:lang w:val="sr-Cyrl-CS" w:eastAsia="ar-SA"/>
        </w:rPr>
        <w:t>( потпис о</w:t>
      </w:r>
      <w:r w:rsidR="00031641" w:rsidRPr="001E4F09">
        <w:rPr>
          <w:rFonts w:ascii="Times New Roman" w:eastAsia="Times New Roman" w:hAnsi="Times New Roman" w:cs="Times New Roman"/>
          <w:b/>
          <w:bCs/>
          <w:kern w:val="1"/>
          <w:lang w:val="sr-Cyrl-RS" w:eastAsia="ar-SA"/>
        </w:rPr>
        <w:t>влашћеног</w:t>
      </w:r>
      <w:r w:rsidR="00031641" w:rsidRPr="001E4F09">
        <w:rPr>
          <w:rFonts w:ascii="Times New Roman" w:eastAsia="Times New Roman" w:hAnsi="Times New Roman" w:cs="Times New Roman"/>
          <w:b/>
          <w:bCs/>
          <w:kern w:val="1"/>
          <w:lang w:val="sr-Cyrl-CS" w:eastAsia="ar-SA"/>
        </w:rPr>
        <w:t xml:space="preserve"> лица)</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eastAsia="ar-SA"/>
        </w:rPr>
        <w:t xml:space="preserve">         </w:t>
      </w:r>
      <w:r w:rsidRPr="001E4F09">
        <w:rPr>
          <w:rFonts w:ascii="Times New Roman" w:eastAsia="Times New Roman" w:hAnsi="Times New Roman" w:cs="Times New Roman"/>
          <w:b/>
          <w:bCs/>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Cs w:val="24"/>
          <w:lang w:val="sr-Cyrl-R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Pr="001E4F09"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7D1A78F2" wp14:editId="7B9EE0E9">
            <wp:extent cx="1245235" cy="1254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4"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3</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УПУСТВО КАКО СЕ ДОКАЗУЈЕ ИСПУЊЕНОСТ УСЛОВА </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ИЗ ЧЛАНА </w:t>
      </w:r>
      <w:r w:rsidRPr="001E4F09">
        <w:rPr>
          <w:rFonts w:ascii="Times New Roman" w:eastAsia="Times New Roman" w:hAnsi="Times New Roman" w:cs="Times New Roman"/>
          <w:b/>
          <w:bCs/>
          <w:kern w:val="1"/>
          <w:sz w:val="24"/>
          <w:szCs w:val="24"/>
          <w:lang w:val="sr-Cyrl-CS" w:eastAsia="ar-SA"/>
        </w:rPr>
        <w:t>75</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И 76. </w:t>
      </w:r>
      <w:r w:rsidRPr="001E4F09">
        <w:rPr>
          <w:rFonts w:ascii="Times New Roman" w:eastAsia="Times New Roman" w:hAnsi="Times New Roman" w:cs="Times New Roman"/>
          <w:b/>
          <w:bCs/>
          <w:kern w:val="1"/>
          <w:sz w:val="24"/>
          <w:szCs w:val="24"/>
          <w:lang w:eastAsia="ar-SA"/>
        </w:rPr>
        <w:t xml:space="preserve">ЗЈН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pageBreakBefore/>
        <w:suppressAutoHyphens/>
        <w:spacing w:after="0" w:line="360" w:lineRule="auto"/>
        <w:jc w:val="center"/>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CS" w:eastAsia="ar-SA"/>
        </w:rPr>
        <w:lastRenderedPageBreak/>
        <w:t xml:space="preserve">На основу Члана 61. став 4. тачка 3. </w:t>
      </w:r>
      <w:r w:rsidRPr="001E4F09">
        <w:rPr>
          <w:rFonts w:ascii="Times New Roman" w:eastAsia="Times New Roman" w:hAnsi="Times New Roman" w:cs="Times New Roman"/>
          <w:kern w:val="1"/>
          <w:sz w:val="24"/>
          <w:szCs w:val="24"/>
          <w:lang w:val="sr-Cyrl-RS" w:eastAsia="ar-SA"/>
        </w:rPr>
        <w:t xml:space="preserve">ЗЈН </w:t>
      </w:r>
      <w:r w:rsidRPr="001E4F09">
        <w:rPr>
          <w:rFonts w:ascii="Times New Roman" w:eastAsia="Times New Roman" w:hAnsi="Times New Roman" w:cs="Times New Roman"/>
          <w:kern w:val="1"/>
          <w:sz w:val="24"/>
          <w:szCs w:val="24"/>
          <w:lang w:val="sr-Cyrl-CS" w:eastAsia="ar-SA"/>
        </w:rPr>
        <w:t xml:space="preserve">и Одлуке в.д. директора  </w:t>
      </w:r>
      <w:r w:rsidRPr="001E4F09">
        <w:rPr>
          <w:rFonts w:ascii="Times New Roman" w:eastAsia="Times New Roman" w:hAnsi="Times New Roman" w:cs="Times New Roman"/>
          <w:kern w:val="1"/>
          <w:sz w:val="24"/>
          <w:szCs w:val="24"/>
          <w:lang w:val="es-ES" w:eastAsia="ar-SA"/>
        </w:rPr>
        <w:t>ЈП ПЕУ Ресавица о покретању поступка јавне набавке</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 xml:space="preserve">мале вредности  </w:t>
      </w:r>
      <w:r w:rsidRPr="009F4F5F">
        <w:rPr>
          <w:rFonts w:ascii="Times New Roman" w:eastAsia="Times New Roman" w:hAnsi="Times New Roman" w:cs="Times New Roman"/>
          <w:b/>
          <w:kern w:val="1"/>
          <w:sz w:val="24"/>
          <w:szCs w:val="24"/>
          <w:lang w:val="sr-Cyrl-RS" w:eastAsia="ar-SA"/>
        </w:rPr>
        <w:t xml:space="preserve">број </w:t>
      </w:r>
      <w:r w:rsidR="009F4F5F" w:rsidRPr="009F4F5F">
        <w:rPr>
          <w:rFonts w:ascii="Times New Roman" w:eastAsia="Times New Roman" w:hAnsi="Times New Roman" w:cs="Times New Roman"/>
          <w:b/>
          <w:kern w:val="1"/>
          <w:sz w:val="24"/>
          <w:szCs w:val="24"/>
          <w:lang w:val="sr-Cyrl-RS" w:eastAsia="ar-SA"/>
        </w:rPr>
        <w:t>6752</w:t>
      </w:r>
      <w:r w:rsidRPr="009F4F5F">
        <w:rPr>
          <w:rFonts w:ascii="Times New Roman" w:eastAsia="Times New Roman" w:hAnsi="Times New Roman" w:cs="Times New Roman"/>
          <w:b/>
          <w:kern w:val="1"/>
          <w:sz w:val="24"/>
          <w:szCs w:val="24"/>
          <w:lang w:val="sr-Latn-RS" w:eastAsia="ar-SA"/>
        </w:rPr>
        <w:t xml:space="preserve"> </w:t>
      </w:r>
      <w:r w:rsidR="009F4F5F" w:rsidRPr="009F4F5F">
        <w:rPr>
          <w:rFonts w:ascii="Times New Roman" w:eastAsia="Times New Roman" w:hAnsi="Times New Roman" w:cs="Times New Roman"/>
          <w:b/>
          <w:kern w:val="1"/>
          <w:sz w:val="24"/>
          <w:szCs w:val="24"/>
          <w:lang w:val="sr-Cyrl-RS" w:eastAsia="ar-SA"/>
        </w:rPr>
        <w:t>од 28</w:t>
      </w:r>
      <w:r w:rsidRPr="009F4F5F">
        <w:rPr>
          <w:rFonts w:ascii="Times New Roman" w:eastAsia="Times New Roman" w:hAnsi="Times New Roman" w:cs="Times New Roman"/>
          <w:b/>
          <w:kern w:val="1"/>
          <w:sz w:val="24"/>
          <w:szCs w:val="24"/>
          <w:lang w:val="sr-Cyrl-RS" w:eastAsia="ar-SA"/>
        </w:rPr>
        <w:t>.08.201</w:t>
      </w:r>
      <w:r w:rsidRPr="009F4F5F">
        <w:rPr>
          <w:rFonts w:ascii="Times New Roman" w:eastAsia="Times New Roman" w:hAnsi="Times New Roman" w:cs="Times New Roman"/>
          <w:b/>
          <w:kern w:val="1"/>
          <w:sz w:val="24"/>
          <w:szCs w:val="24"/>
          <w:lang w:val="sr-Latn-RS" w:eastAsia="ar-SA"/>
        </w:rPr>
        <w:t>7</w:t>
      </w:r>
      <w:r w:rsidRPr="009F4F5F">
        <w:rPr>
          <w:rFonts w:ascii="Times New Roman" w:eastAsia="Times New Roman" w:hAnsi="Times New Roman" w:cs="Times New Roman"/>
          <w:b/>
          <w:kern w:val="1"/>
          <w:sz w:val="24"/>
          <w:szCs w:val="24"/>
          <w:lang w:val="es-ES" w:eastAsia="ar-SA"/>
        </w:rPr>
        <w:t>. године</w:t>
      </w:r>
      <w:r w:rsidRPr="001E4F09">
        <w:rPr>
          <w:rFonts w:ascii="Times New Roman" w:eastAsia="Times New Roman" w:hAnsi="Times New Roman" w:cs="Times New Roman"/>
          <w:b/>
          <w:bCs/>
          <w:kern w:val="1"/>
          <w:sz w:val="24"/>
          <w:szCs w:val="24"/>
          <w:lang w:val="es-ES" w:eastAsia="ar-SA"/>
        </w:rPr>
        <w:t xml:space="preserve"> </w:t>
      </w:r>
      <w:r w:rsidRPr="001E4F09">
        <w:rPr>
          <w:rFonts w:ascii="Times New Roman" w:eastAsia="Times New Roman" w:hAnsi="Times New Roman" w:cs="Times New Roman"/>
          <w:kern w:val="1"/>
          <w:sz w:val="24"/>
          <w:szCs w:val="24"/>
          <w:lang w:val="es-ES" w:eastAsia="ar-SA"/>
        </w:rPr>
        <w:t>доноси се</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360" w:lineRule="auto"/>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УПУСТВО КАКО СЕ ДОКАЗУЈЕ ИСПУЊЕНОСТ УСЛОВА  </w:t>
      </w:r>
      <w:r w:rsidRPr="001E4F09">
        <w:rPr>
          <w:rFonts w:ascii="Times New Roman" w:eastAsia="Times New Roman" w:hAnsi="Times New Roman" w:cs="Times New Roman"/>
          <w:b/>
          <w:bCs/>
          <w:kern w:val="1"/>
          <w:sz w:val="24"/>
          <w:szCs w:val="24"/>
          <w:lang w:val="sr-Cyrl-RS" w:eastAsia="ar-SA"/>
        </w:rPr>
        <w:t>ПО ОСНОВУ</w:t>
      </w:r>
      <w:r w:rsidRPr="001E4F09">
        <w:rPr>
          <w:rFonts w:ascii="Times New Roman" w:eastAsia="Times New Roman" w:hAnsi="Times New Roman" w:cs="Times New Roman"/>
          <w:b/>
          <w:bCs/>
          <w:kern w:val="1"/>
          <w:sz w:val="24"/>
          <w:szCs w:val="24"/>
          <w:lang w:val="sr-Cyrl-CS" w:eastAsia="ar-SA"/>
        </w:rPr>
        <w:t xml:space="preserve"> ЧЛАНА 75., </w:t>
      </w:r>
      <w:r w:rsidRPr="001E4F09">
        <w:rPr>
          <w:rFonts w:ascii="Times New Roman" w:eastAsia="Times New Roman" w:hAnsi="Times New Roman" w:cs="Times New Roman"/>
          <w:b/>
          <w:bCs/>
          <w:kern w:val="1"/>
          <w:sz w:val="24"/>
          <w:szCs w:val="24"/>
          <w:lang w:eastAsia="ar-SA"/>
        </w:rPr>
        <w:t xml:space="preserve">76. </w:t>
      </w:r>
      <w:r w:rsidRPr="001E4F09">
        <w:rPr>
          <w:rFonts w:ascii="Times New Roman" w:eastAsia="Times New Roman" w:hAnsi="Times New Roman" w:cs="Times New Roman"/>
          <w:b/>
          <w:bCs/>
          <w:kern w:val="1"/>
          <w:sz w:val="24"/>
          <w:szCs w:val="24"/>
          <w:lang w:val="sr-Cyrl-CS" w:eastAsia="ar-SA"/>
        </w:rPr>
        <w:t xml:space="preserve">и 77. ЗЈН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ru-RU" w:eastAsia="ar-SA"/>
        </w:rPr>
      </w:pPr>
      <w:r w:rsidRPr="001E4F09">
        <w:rPr>
          <w:rFonts w:ascii="Times New Roman" w:eastAsia="Times New Roman" w:hAnsi="Times New Roman" w:cs="Times New Roman"/>
          <w:b/>
          <w:bCs/>
          <w:kern w:val="1"/>
          <w:sz w:val="24"/>
          <w:szCs w:val="24"/>
          <w:lang w:val="sr-Cyrl-CS" w:eastAsia="ar-SA"/>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Pr="001E4F09">
        <w:rPr>
          <w:rFonts w:ascii="Times New Roman" w:eastAsia="Times New Roman" w:hAnsi="Times New Roman" w:cs="Times New Roman"/>
          <w:b/>
          <w:bCs/>
          <w:kern w:val="1"/>
          <w:sz w:val="24"/>
          <w:szCs w:val="24"/>
          <w:lang w:val="sr-Cyrl-RS" w:eastAsia="ar-SA"/>
        </w:rPr>
        <w:t xml:space="preserve"> у складу са чланом 76. ЗЈН и конкурсном документацијом</w:t>
      </w:r>
      <w:r w:rsidRPr="001E4F09">
        <w:rPr>
          <w:rFonts w:ascii="Times New Roman" w:eastAsia="Times New Roman" w:hAnsi="Times New Roman" w:cs="Times New Roman"/>
          <w:b/>
          <w:bCs/>
          <w:kern w:val="1"/>
          <w:sz w:val="24"/>
          <w:szCs w:val="24"/>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24"/>
          <w:szCs w:val="24"/>
          <w:lang w:val="ru-RU" w:eastAsia="ar-SA"/>
        </w:rPr>
        <w:t>Понуђач у поступку јавне набавке мора доказати:</w:t>
      </w:r>
    </w:p>
    <w:tbl>
      <w:tblPr>
        <w:tblW w:w="10294" w:type="dxa"/>
        <w:tblInd w:w="-688" w:type="dxa"/>
        <w:tblLayout w:type="fixed"/>
        <w:tblLook w:val="0000" w:firstRow="0" w:lastRow="0" w:firstColumn="0" w:lastColumn="0" w:noHBand="0" w:noVBand="0"/>
      </w:tblPr>
      <w:tblGrid>
        <w:gridCol w:w="706"/>
        <w:gridCol w:w="3634"/>
        <w:gridCol w:w="5954"/>
      </w:tblGrid>
      <w:tr w:rsidR="001E4F09" w:rsidRPr="001E4F09" w:rsidTr="00F543F8">
        <w:trPr>
          <w:trHeight w:val="676"/>
          <w:tblHeader/>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Ред.</w:t>
            </w:r>
          </w:p>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510"/>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b/>
                <w:kern w:val="1"/>
                <w:sz w:val="24"/>
                <w:szCs w:val="24"/>
                <w:lang w:val="sr-Cyrl-CS" w:eastAsia="ar-SA"/>
              </w:rPr>
              <w:t>Докази:</w:t>
            </w:r>
          </w:p>
        </w:tc>
      </w:tr>
      <w:tr w:rsidR="001E4F09" w:rsidRPr="001E4F09" w:rsidTr="00F543F8">
        <w:trPr>
          <w:trHeight w:val="2251"/>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jе регистрован </w:t>
            </w:r>
            <w:r w:rsidRPr="001E4F09">
              <w:rPr>
                <w:rFonts w:ascii="Times New Roman" w:eastAsia="Times New Roman" w:hAnsi="Times New Roman" w:cs="Times New Roman"/>
                <w:kern w:val="1"/>
                <w:sz w:val="24"/>
                <w:szCs w:val="24"/>
                <w:lang w:val="ru-RU" w:eastAsia="ar-SA"/>
              </w:rPr>
              <w:t>код надлежног органа, односно уписан у одговарајући регистар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9F4F5F"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0E6154" w:rsidRPr="00031641">
              <w:rPr>
                <w:rFonts w:ascii="Times New Roman" w:eastAsia="Times New Roman" w:hAnsi="Times New Roman" w:cs="Times New Roman"/>
                <w:kern w:val="1"/>
                <w:sz w:val="24"/>
                <w:szCs w:val="24"/>
                <w:lang w:val="sr-Cyrl-RS" w:eastAsia="ar-SA"/>
              </w:rPr>
              <w:t>(страна 2</w:t>
            </w:r>
            <w:r w:rsidR="000E6154" w:rsidRPr="00031641">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- 2</w:t>
            </w:r>
            <w:r w:rsidR="000E6154" w:rsidRPr="00031641">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0E6154" w:rsidRPr="00031641">
              <w:rPr>
                <w:rFonts w:ascii="Times New Roman" w:eastAsia="Times New Roman" w:hAnsi="Times New Roman" w:cs="Times New Roman"/>
                <w:kern w:val="1"/>
                <w:sz w:val="24"/>
                <w:szCs w:val="24"/>
                <w:lang w:eastAsia="ar-SA"/>
              </w:rPr>
              <w:t>5</w:t>
            </w:r>
            <w:r w:rsidR="000E6154" w:rsidRPr="00031641">
              <w:rPr>
                <w:rFonts w:ascii="Times New Roman" w:eastAsia="Times New Roman" w:hAnsi="Times New Roman" w:cs="Times New Roman"/>
                <w:kern w:val="1"/>
                <w:sz w:val="24"/>
                <w:szCs w:val="24"/>
                <w:lang w:val="sr-Cyrl-RS" w:eastAsia="ar-SA"/>
              </w:rPr>
              <w:t xml:space="preserve"> - 2</w:t>
            </w:r>
            <w:r w:rsidR="000E6154" w:rsidRPr="00031641">
              <w:rPr>
                <w:rFonts w:ascii="Times New Roman" w:eastAsia="Times New Roman" w:hAnsi="Times New Roman" w:cs="Times New Roman"/>
                <w:kern w:val="1"/>
                <w:sz w:val="24"/>
                <w:szCs w:val="24"/>
                <w:lang w:eastAsia="ar-SA"/>
              </w:rPr>
              <w:t>6</w:t>
            </w:r>
            <w:r w:rsidR="001E4F09" w:rsidRPr="00031641">
              <w:rPr>
                <w:rFonts w:ascii="Times New Roman" w:eastAsia="Times New Roman" w:hAnsi="Times New Roman" w:cs="Times New Roman"/>
                <w:kern w:val="1"/>
                <w:sz w:val="24"/>
                <w:szCs w:val="24"/>
                <w:lang w:val="sr-Cyrl-RS" w:eastAsia="ar-SA"/>
              </w:rPr>
              <w:t xml:space="preserve"> КД) .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031641">
              <w:rPr>
                <w:rFonts w:ascii="Times New Roman" w:eastAsia="Times New Roman" w:hAnsi="Times New Roman" w:cs="Times New Roman"/>
                <w:kern w:val="1"/>
                <w:sz w:val="24"/>
                <w:szCs w:val="24"/>
                <w:lang w:val="sr-Cyrl-CS" w:eastAsia="ar-SA"/>
              </w:rPr>
              <w:t xml:space="preserve"> </w:t>
            </w:r>
            <w:r w:rsidR="001E4F09"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305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 да он </w:t>
            </w:r>
            <w:r w:rsidRPr="001E4F09">
              <w:rPr>
                <w:rFonts w:ascii="Times New Roman" w:eastAsia="Times New Roman" w:hAnsi="Times New Roman" w:cs="Times New Roman"/>
                <w:b/>
                <w:kern w:val="1"/>
                <w:sz w:val="24"/>
                <w:szCs w:val="24"/>
                <w:lang w:val="sr-Cyrl-CS" w:eastAsia="ar-SA"/>
              </w:rPr>
              <w:t>и</w:t>
            </w:r>
            <w:r w:rsidRPr="001E4F09">
              <w:rPr>
                <w:rFonts w:ascii="Times New Roman" w:eastAsia="Times New Roman" w:hAnsi="Times New Roman" w:cs="Times New Roman"/>
                <w:kern w:val="1"/>
                <w:sz w:val="24"/>
                <w:szCs w:val="24"/>
                <w:lang w:val="sr-Cyrl-CS" w:eastAsia="ar-SA"/>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Times New Roman" w:hAnsi="Times New Roman" w:cs="Times New Roman"/>
                <w:kern w:val="1"/>
                <w:sz w:val="24"/>
                <w:szCs w:val="24"/>
                <w:lang w:val="sr-Cyrl-R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9F4F5F">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0E6154" w:rsidRPr="00031641">
              <w:rPr>
                <w:rFonts w:ascii="Times New Roman" w:eastAsia="Times New Roman" w:hAnsi="Times New Roman" w:cs="Times New Roman"/>
                <w:kern w:val="1"/>
                <w:sz w:val="24"/>
                <w:szCs w:val="24"/>
                <w:lang w:val="sr-Cyrl-RS" w:eastAsia="ar-SA"/>
              </w:rPr>
              <w:t>(страна 2</w:t>
            </w:r>
            <w:r w:rsidR="000E6154" w:rsidRPr="00031641">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- 2</w:t>
            </w:r>
            <w:r w:rsidR="000E6154" w:rsidRPr="00031641">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0E6154" w:rsidRPr="00031641">
              <w:rPr>
                <w:rFonts w:ascii="Times New Roman" w:eastAsia="Times New Roman" w:hAnsi="Times New Roman" w:cs="Times New Roman"/>
                <w:kern w:val="1"/>
                <w:sz w:val="24"/>
                <w:szCs w:val="24"/>
                <w:lang w:eastAsia="ar-SA"/>
              </w:rPr>
              <w:t>5</w:t>
            </w:r>
            <w:r w:rsidR="000E6154" w:rsidRPr="00031641">
              <w:rPr>
                <w:rFonts w:ascii="Times New Roman" w:eastAsia="Times New Roman" w:hAnsi="Times New Roman" w:cs="Times New Roman"/>
                <w:kern w:val="1"/>
                <w:sz w:val="24"/>
                <w:szCs w:val="24"/>
                <w:lang w:val="sr-Cyrl-RS" w:eastAsia="ar-SA"/>
              </w:rPr>
              <w:t xml:space="preserve"> - 2</w:t>
            </w:r>
            <w:r w:rsidR="000E6154" w:rsidRPr="00031641">
              <w:rPr>
                <w:rFonts w:ascii="Times New Roman" w:eastAsia="Times New Roman" w:hAnsi="Times New Roman" w:cs="Times New Roman"/>
                <w:kern w:val="1"/>
                <w:sz w:val="24"/>
                <w:szCs w:val="24"/>
                <w:lang w:eastAsia="ar-SA"/>
              </w:rPr>
              <w:t>6</w:t>
            </w:r>
            <w:r w:rsidR="000E6154" w:rsidRPr="00031641">
              <w:rPr>
                <w:rFonts w:ascii="Times New Roman" w:eastAsia="Times New Roman" w:hAnsi="Times New Roman" w:cs="Times New Roman"/>
                <w:kern w:val="1"/>
                <w:sz w:val="24"/>
                <w:szCs w:val="24"/>
                <w:lang w:val="sr-Cyrl-RS" w:eastAsia="ar-SA"/>
              </w:rPr>
              <w:t xml:space="preserve"> КД) </w:t>
            </w:r>
            <w:r w:rsidRPr="00031641">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031641">
              <w:rPr>
                <w:rFonts w:ascii="Times New Roman" w:eastAsia="Times New Roman" w:hAnsi="Times New Roman" w:cs="Times New Roman"/>
                <w:kern w:val="1"/>
                <w:sz w:val="24"/>
                <w:szCs w:val="24"/>
                <w:lang w:val="sr-Cyrl-CS" w:eastAsia="ar-SA"/>
              </w:rPr>
              <w:t xml:space="preserve"> </w:t>
            </w:r>
            <w:r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Cyrl-CS" w:eastAsia="ar-SA"/>
              </w:rPr>
              <w:t>.</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ru-RU" w:eastAsia="ar-SA"/>
              </w:rPr>
            </w:pPr>
            <w:r w:rsidRPr="001E4F09">
              <w:rPr>
                <w:rFonts w:ascii="Times New Roman" w:eastAsia="Times New Roman" w:hAnsi="Times New Roman" w:cs="Times New Roman"/>
                <w:kern w:val="1"/>
                <w:sz w:val="24"/>
                <w:szCs w:val="24"/>
                <w:lang w:val="sr-Cyrl-CS" w:eastAsia="ar-SA"/>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0E6154" w:rsidRPr="00031641">
              <w:rPr>
                <w:rFonts w:ascii="Times New Roman" w:eastAsia="Times New Roman" w:hAnsi="Times New Roman" w:cs="Times New Roman"/>
                <w:kern w:val="1"/>
                <w:sz w:val="24"/>
                <w:szCs w:val="24"/>
                <w:lang w:val="sr-Cyrl-RS" w:eastAsia="ar-SA"/>
              </w:rPr>
              <w:t>(страна 2</w:t>
            </w:r>
            <w:r w:rsidR="000E6154" w:rsidRPr="00031641">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- 2</w:t>
            </w:r>
            <w:r w:rsidR="000E6154" w:rsidRPr="00031641">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0E6154" w:rsidRPr="00031641">
              <w:rPr>
                <w:rFonts w:ascii="Times New Roman" w:eastAsia="Times New Roman" w:hAnsi="Times New Roman" w:cs="Times New Roman"/>
                <w:kern w:val="1"/>
                <w:sz w:val="24"/>
                <w:szCs w:val="24"/>
                <w:lang w:eastAsia="ar-SA"/>
              </w:rPr>
              <w:t>5</w:t>
            </w:r>
            <w:r w:rsidR="000E6154" w:rsidRPr="00031641">
              <w:rPr>
                <w:rFonts w:ascii="Times New Roman" w:eastAsia="Times New Roman" w:hAnsi="Times New Roman" w:cs="Times New Roman"/>
                <w:kern w:val="1"/>
                <w:sz w:val="24"/>
                <w:szCs w:val="24"/>
                <w:lang w:val="sr-Cyrl-RS" w:eastAsia="ar-SA"/>
              </w:rPr>
              <w:t xml:space="preserve"> - 2</w:t>
            </w:r>
            <w:r w:rsidR="000E6154" w:rsidRPr="00031641">
              <w:rPr>
                <w:rFonts w:ascii="Times New Roman" w:eastAsia="Times New Roman" w:hAnsi="Times New Roman" w:cs="Times New Roman"/>
                <w:kern w:val="1"/>
                <w:sz w:val="24"/>
                <w:szCs w:val="24"/>
                <w:lang w:eastAsia="ar-SA"/>
              </w:rPr>
              <w:t>6</w:t>
            </w:r>
            <w:r w:rsidR="000E6154" w:rsidRPr="00031641">
              <w:rPr>
                <w:rFonts w:ascii="Times New Roman" w:eastAsia="Times New Roman" w:hAnsi="Times New Roman" w:cs="Times New Roman"/>
                <w:kern w:val="1"/>
                <w:sz w:val="24"/>
                <w:szCs w:val="24"/>
                <w:lang w:val="sr-Cyrl-RS" w:eastAsia="ar-SA"/>
              </w:rPr>
              <w:t xml:space="preserve"> КД) </w:t>
            </w:r>
            <w:r w:rsidRPr="00031641">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031641">
              <w:rPr>
                <w:rFonts w:ascii="Times New Roman" w:eastAsia="Times New Roman" w:hAnsi="Times New Roman" w:cs="Times New Roman"/>
                <w:kern w:val="1"/>
                <w:sz w:val="24"/>
                <w:szCs w:val="24"/>
                <w:lang w:val="sr-Cyrl-CS" w:eastAsia="ar-SA"/>
              </w:rPr>
              <w:t xml:space="preserve"> </w:t>
            </w:r>
            <w:r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4.</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да је поштовао обавезе које произлазе из важећих прописа о заштити на раду, запошљавању и условима рада, заштити животне средине и </w:t>
            </w:r>
            <w:r w:rsidRPr="001E4F09">
              <w:rPr>
                <w:rFonts w:ascii="Times New Roman" w:eastAsia="Times New Roman" w:hAnsi="Times New Roman" w:cs="Times New Roman"/>
                <w:kern w:val="1"/>
                <w:lang w:val="sr-Cyrl-RS" w:eastAsia="ar-SA"/>
              </w:rPr>
              <w:t>да немају забрану обављања делатности која је на снази у време подношења понуде</w:t>
            </w:r>
            <w:r w:rsidRPr="001E4F09">
              <w:rPr>
                <w:rFonts w:ascii="Times New Roman" w:eastAsia="Times New Roman" w:hAnsi="Times New Roman" w:cs="Times New Roman"/>
                <w:kern w:val="1"/>
                <w:lang w:val="sr-Cyrl-C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9F4F5F" w:rsidP="009F4F5F">
            <w:pPr>
              <w:tabs>
                <w:tab w:val="left" w:pos="680"/>
              </w:tabs>
              <w:suppressAutoHyphens/>
              <w:snapToGrid w:val="0"/>
              <w:spacing w:after="0"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CS" w:eastAsia="ar-SA"/>
              </w:rPr>
              <w:t xml:space="preserve">- </w:t>
            </w:r>
            <w:r w:rsidR="001E4F09" w:rsidRPr="00031641">
              <w:rPr>
                <w:rFonts w:ascii="Times New Roman" w:eastAsia="Times New Roman" w:hAnsi="Times New Roman" w:cs="Times New Roman"/>
                <w:kern w:val="1"/>
                <w:sz w:val="24"/>
                <w:szCs w:val="24"/>
                <w:lang w:val="sr-Cyrl-CS" w:eastAsia="ar-SA"/>
              </w:rPr>
              <w:t>Образац изјаве</w:t>
            </w:r>
            <w:r w:rsidR="001E4F09" w:rsidRPr="00031641">
              <w:rPr>
                <w:rFonts w:ascii="Times New Roman" w:eastAsia="Times New Roman" w:hAnsi="Times New Roman" w:cs="Times New Roman"/>
                <w:kern w:val="1"/>
                <w:sz w:val="24"/>
                <w:szCs w:val="24"/>
                <w:lang w:val="sr-Cyrl-RS" w:eastAsia="ar-SA"/>
              </w:rPr>
              <w:t xml:space="preserve"> </w:t>
            </w:r>
            <w:r w:rsidR="000E6154" w:rsidRPr="00031641">
              <w:rPr>
                <w:rFonts w:ascii="Times New Roman" w:eastAsia="Times New Roman" w:hAnsi="Times New Roman" w:cs="Times New Roman"/>
                <w:kern w:val="1"/>
                <w:sz w:val="24"/>
                <w:szCs w:val="24"/>
                <w:lang w:val="sr-Cyrl-RS" w:eastAsia="ar-SA"/>
              </w:rPr>
              <w:t>(страна 2</w:t>
            </w:r>
            <w:r w:rsidR="000E6154" w:rsidRPr="00031641">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- 2</w:t>
            </w:r>
            <w:r w:rsidR="000E6154" w:rsidRPr="00031641">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0E6154" w:rsidRPr="00031641">
              <w:rPr>
                <w:rFonts w:ascii="Times New Roman" w:eastAsia="Times New Roman" w:hAnsi="Times New Roman" w:cs="Times New Roman"/>
                <w:kern w:val="1"/>
                <w:sz w:val="24"/>
                <w:szCs w:val="24"/>
                <w:lang w:eastAsia="ar-SA"/>
              </w:rPr>
              <w:t>5</w:t>
            </w:r>
            <w:r w:rsidR="000E6154" w:rsidRPr="00031641">
              <w:rPr>
                <w:rFonts w:ascii="Times New Roman" w:eastAsia="Times New Roman" w:hAnsi="Times New Roman" w:cs="Times New Roman"/>
                <w:kern w:val="1"/>
                <w:sz w:val="24"/>
                <w:szCs w:val="24"/>
                <w:lang w:val="sr-Cyrl-RS" w:eastAsia="ar-SA"/>
              </w:rPr>
              <w:t xml:space="preserve"> - 2</w:t>
            </w:r>
            <w:r w:rsidR="000E6154" w:rsidRPr="00031641">
              <w:rPr>
                <w:rFonts w:ascii="Times New Roman" w:eastAsia="Times New Roman" w:hAnsi="Times New Roman" w:cs="Times New Roman"/>
                <w:kern w:val="1"/>
                <w:sz w:val="24"/>
                <w:szCs w:val="24"/>
                <w:lang w:eastAsia="ar-SA"/>
              </w:rPr>
              <w:t>6</w:t>
            </w:r>
            <w:r w:rsidR="000E6154" w:rsidRPr="00031641">
              <w:rPr>
                <w:rFonts w:ascii="Times New Roman" w:eastAsia="Times New Roman" w:hAnsi="Times New Roman" w:cs="Times New Roman"/>
                <w:kern w:val="1"/>
                <w:sz w:val="24"/>
                <w:szCs w:val="24"/>
                <w:lang w:val="sr-Cyrl-RS" w:eastAsia="ar-SA"/>
              </w:rPr>
              <w:t xml:space="preserve"> КД) </w:t>
            </w:r>
            <w:r w:rsidR="001E4F09" w:rsidRPr="00031641">
              <w:rPr>
                <w:rFonts w:ascii="Times New Roman" w:eastAsia="Times New Roman" w:hAnsi="Times New Roman" w:cs="Times New Roman"/>
                <w:kern w:val="1"/>
                <w:sz w:val="24"/>
                <w:szCs w:val="24"/>
                <w:lang w:val="sr-Cyrl-C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lastRenderedPageBreak/>
              <w:t>5.</w:t>
            </w:r>
          </w:p>
        </w:tc>
        <w:tc>
          <w:tcPr>
            <w:tcW w:w="3634"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располаже </w:t>
            </w:r>
            <w:r w:rsidRPr="001E4F09">
              <w:rPr>
                <w:rFonts w:ascii="Times New Roman" w:eastAsia="Times New Roman" w:hAnsi="Times New Roman" w:cs="Times New Roman"/>
                <w:b/>
                <w:kern w:val="1"/>
                <w:sz w:val="24"/>
                <w:szCs w:val="24"/>
                <w:u w:val="single"/>
                <w:lang w:val="sr-Cyrl-CS" w:eastAsia="ar-SA"/>
              </w:rPr>
              <w:t>довољним  финансијским капацитетом</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napToGrid w:val="0"/>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1. Да је Понуђач  у  пословн</w:t>
            </w:r>
            <w:r w:rsidRPr="001E4F09">
              <w:rPr>
                <w:rFonts w:ascii="Times New Roman" w:eastAsia="Times New Roman" w:hAnsi="Times New Roman" w:cs="Times New Roman"/>
                <w:bCs/>
                <w:kern w:val="1"/>
                <w:sz w:val="24"/>
                <w:szCs w:val="24"/>
                <w:lang w:val="sr-Cyrl-RS" w:eastAsia="ar-SA"/>
              </w:rPr>
              <w:t xml:space="preserve">ој </w:t>
            </w:r>
            <w:r w:rsidRPr="001E4F09">
              <w:rPr>
                <w:rFonts w:ascii="Times New Roman" w:eastAsia="Times New Roman" w:hAnsi="Times New Roman" w:cs="Times New Roman"/>
                <w:b/>
                <w:bCs/>
                <w:color w:val="000000"/>
                <w:kern w:val="1"/>
                <w:sz w:val="24"/>
                <w:szCs w:val="24"/>
                <w:lang w:val="sr-Cyrl-RS" w:eastAsia="ar-SA"/>
              </w:rPr>
              <w:t>2016.год.</w:t>
            </w:r>
            <w:r w:rsidRPr="001E4F09">
              <w:rPr>
                <w:rFonts w:ascii="Times New Roman" w:eastAsia="Times New Roman" w:hAnsi="Times New Roman" w:cs="Times New Roman"/>
                <w:bCs/>
                <w:kern w:val="1"/>
                <w:sz w:val="24"/>
                <w:szCs w:val="24"/>
                <w:lang w:val="sr-Cyrl-CS" w:eastAsia="ar-SA"/>
              </w:rPr>
              <w:t xml:space="preserve"> годин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остварио пословне приходе</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RS" w:eastAsia="ar-SA"/>
              </w:rPr>
              <w:t>минимум</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у вредности понуде без ПДВ-а.</w:t>
            </w:r>
            <w:r w:rsidRPr="001E4F09">
              <w:rPr>
                <w:rFonts w:ascii="Times New Roman" w:eastAsia="Times New Roman" w:hAnsi="Times New Roman" w:cs="Times New Roman"/>
                <w:kern w:val="1"/>
                <w:sz w:val="24"/>
                <w:szCs w:val="24"/>
                <w:lang w:val="sr-Cyrl-CS" w:eastAsia="ar-SA"/>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b/>
                <w:kern w:val="1"/>
                <w:u w:val="single"/>
                <w:lang w:val="sr-Cyrl-RS" w:eastAsia="ar-SA"/>
              </w:rPr>
            </w:pPr>
            <w:r w:rsidRPr="001E4F09">
              <w:rPr>
                <w:rFonts w:ascii="Times New Roman" w:eastAsia="Times New Roman" w:hAnsi="Times New Roman" w:cs="Times New Roman"/>
                <w:kern w:val="1"/>
                <w:lang w:val="sr-Cyrl-RS" w:eastAsia="ar-SA"/>
              </w:rPr>
              <w:t>1.1.</w:t>
            </w:r>
            <w:r w:rsidRPr="001E4F09">
              <w:rPr>
                <w:rFonts w:ascii="Times New Roman" w:eastAsia="Times New Roman" w:hAnsi="Times New Roman" w:cs="Times New Roman"/>
                <w:b/>
                <w:kern w:val="1"/>
                <w:lang w:val="sr-Cyrl-RS" w:eastAsia="ar-SA"/>
              </w:rPr>
              <w:t xml:space="preserve">     </w:t>
            </w:r>
            <w:r w:rsidRPr="001E4F09">
              <w:rPr>
                <w:rFonts w:ascii="Times New Roman" w:eastAsia="Times New Roman" w:hAnsi="Times New Roman" w:cs="Times New Roman"/>
                <w:kern w:val="1"/>
                <w:lang w:val="sr-Cyrl-RS" w:eastAsia="ar-SA"/>
              </w:rPr>
              <w:t xml:space="preserve">Копија биланса успеха за 2016. год. и потврда АПР-а да је годишњи финансијски извештај или финансијски извештај за статистичке потребе понуђача за 2016.год. усвојен тј. обрађен.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b/>
                <w:kern w:val="1"/>
                <w:u w:val="single"/>
                <w:lang w:val="sr-Cyrl-RS" w:eastAsia="ar-SA"/>
              </w:rPr>
              <w:t>Напомена:</w:t>
            </w:r>
          </w:p>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bl>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kern w:val="1"/>
          <w:sz w:val="24"/>
          <w:szCs w:val="24"/>
          <w:lang w:val="sr-Cyrl-CS" w:eastAsia="ar-SA"/>
        </w:rPr>
      </w:pPr>
      <w:r w:rsidRPr="001E4F09">
        <w:rPr>
          <w:rFonts w:ascii="Times New Roman" w:eastAsia="TimesNewRomanPSMT" w:hAnsi="Times New Roman" w:cs="Arial"/>
          <w:b/>
          <w:bCs/>
          <w:color w:val="000000"/>
          <w:kern w:val="1"/>
          <w:sz w:val="24"/>
          <w:szCs w:val="24"/>
          <w:lang w:val="sr-Cyrl-CS" w:eastAsia="ar-SA"/>
        </w:rPr>
        <w:t xml:space="preserve">Понуда понуђача који не докаже да испуњава наведене обавезне </w:t>
      </w:r>
      <w:r w:rsidRPr="001E4F09">
        <w:rPr>
          <w:rFonts w:ascii="Times New Roman" w:eastAsia="TimesNewRomanPSMT" w:hAnsi="Times New Roman" w:cs="Arial"/>
          <w:b/>
          <w:bCs/>
          <w:color w:val="000000"/>
          <w:kern w:val="1"/>
          <w:sz w:val="24"/>
          <w:szCs w:val="24"/>
          <w:lang w:eastAsia="ar-SA"/>
        </w:rPr>
        <w:t xml:space="preserve">услове (тачке од 1 до </w:t>
      </w:r>
      <w:r w:rsidRPr="001E4F09">
        <w:rPr>
          <w:rFonts w:ascii="Times New Roman" w:eastAsia="TimesNewRomanPSMT" w:hAnsi="Times New Roman" w:cs="Arial"/>
          <w:b/>
          <w:bCs/>
          <w:color w:val="000000"/>
          <w:kern w:val="1"/>
          <w:sz w:val="24"/>
          <w:szCs w:val="24"/>
          <w:lang w:val="sr-Cyrl-RS" w:eastAsia="ar-SA"/>
        </w:rPr>
        <w:t>4</w:t>
      </w:r>
      <w:r w:rsidRPr="001E4F09">
        <w:rPr>
          <w:rFonts w:ascii="Times New Roman" w:eastAsia="TimesNewRomanPSMT" w:hAnsi="Times New Roman" w:cs="Arial"/>
          <w:b/>
          <w:bCs/>
          <w:color w:val="000000"/>
          <w:kern w:val="1"/>
          <w:sz w:val="24"/>
          <w:szCs w:val="24"/>
          <w:lang w:eastAsia="ar-SA"/>
        </w:rPr>
        <w:t xml:space="preserve"> овог обрасца) </w:t>
      </w:r>
      <w:r w:rsidRPr="001E4F09">
        <w:rPr>
          <w:rFonts w:ascii="Times New Roman" w:eastAsia="TimesNewRomanPSMT" w:hAnsi="Times New Roman" w:cs="Arial"/>
          <w:b/>
          <w:bCs/>
          <w:color w:val="000000"/>
          <w:kern w:val="1"/>
          <w:sz w:val="24"/>
          <w:szCs w:val="24"/>
          <w:lang w:val="sr-Cyrl-CS" w:eastAsia="ar-SA"/>
        </w:rPr>
        <w:t xml:space="preserve">и </w:t>
      </w:r>
      <w:r w:rsidRPr="001E4F09">
        <w:rPr>
          <w:rFonts w:ascii="Times New Roman" w:eastAsia="TimesNewRomanPSMT" w:hAnsi="Times New Roman" w:cs="Arial"/>
          <w:b/>
          <w:bCs/>
          <w:kern w:val="1"/>
          <w:sz w:val="24"/>
          <w:szCs w:val="24"/>
          <w:lang w:val="sr-Cyrl-CS" w:eastAsia="ar-SA"/>
        </w:rPr>
        <w:t xml:space="preserve">додатне услове </w:t>
      </w:r>
      <w:r w:rsidRPr="001E4F09">
        <w:rPr>
          <w:rFonts w:ascii="Times New Roman" w:eastAsia="TimesNewRomanPSMT" w:hAnsi="Times New Roman" w:cs="Arial"/>
          <w:b/>
          <w:bCs/>
          <w:kern w:val="1"/>
          <w:sz w:val="24"/>
          <w:szCs w:val="24"/>
          <w:lang w:eastAsia="ar-SA"/>
        </w:rPr>
        <w:t>(</w:t>
      </w:r>
      <w:r w:rsidRPr="001E4F09">
        <w:rPr>
          <w:rFonts w:ascii="Times New Roman" w:eastAsia="TimesNewRomanPSMT" w:hAnsi="Times New Roman" w:cs="Arial"/>
          <w:b/>
          <w:bCs/>
          <w:kern w:val="1"/>
          <w:sz w:val="24"/>
          <w:szCs w:val="24"/>
          <w:lang w:val="sr-Cyrl-CS" w:eastAsia="ar-SA"/>
        </w:rPr>
        <w:t>тачк</w:t>
      </w:r>
      <w:r w:rsidRPr="001E4F09">
        <w:rPr>
          <w:rFonts w:ascii="Times New Roman" w:eastAsia="TimesNewRomanPSMT" w:hAnsi="Times New Roman" w:cs="Arial"/>
          <w:b/>
          <w:bCs/>
          <w:kern w:val="1"/>
          <w:sz w:val="24"/>
          <w:szCs w:val="24"/>
          <w:lang w:val="sr-Cyrl-RS" w:eastAsia="ar-SA"/>
        </w:rPr>
        <w:t>а 5.</w:t>
      </w:r>
      <w:r w:rsidRPr="001E4F09">
        <w:rPr>
          <w:rFonts w:ascii="Times New Roman" w:eastAsia="TimesNewRomanPSMT" w:hAnsi="Times New Roman" w:cs="Arial"/>
          <w:b/>
          <w:bCs/>
          <w:kern w:val="1"/>
          <w:sz w:val="24"/>
          <w:szCs w:val="24"/>
          <w:lang w:val="sr-Cyrl-CS" w:eastAsia="ar-SA"/>
        </w:rPr>
        <w:t xml:space="preserve"> обрасца</w:t>
      </w:r>
      <w:r w:rsidRPr="001E4F09">
        <w:rPr>
          <w:rFonts w:ascii="Times New Roman" w:eastAsia="TimesNewRomanPSMT" w:hAnsi="Times New Roman" w:cs="Arial"/>
          <w:b/>
          <w:bCs/>
          <w:kern w:val="1"/>
          <w:sz w:val="24"/>
          <w:szCs w:val="24"/>
          <w:lang w:eastAsia="ar-SA"/>
        </w:rPr>
        <w:t>)</w:t>
      </w:r>
      <w:r w:rsidRPr="001E4F09">
        <w:rPr>
          <w:rFonts w:ascii="Times New Roman" w:eastAsia="TimesNewRomanPSMT" w:hAnsi="Times New Roman" w:cs="Arial"/>
          <w:b/>
          <w:bCs/>
          <w:kern w:val="1"/>
          <w:sz w:val="24"/>
          <w:szCs w:val="24"/>
          <w:lang w:val="sr-Cyrl-CS" w:eastAsia="ar-SA"/>
        </w:rPr>
        <w:t>,</w:t>
      </w:r>
      <w:r w:rsidRPr="001E4F09">
        <w:rPr>
          <w:rFonts w:ascii="Times New Roman" w:eastAsia="TimesNewRomanPSMT" w:hAnsi="Times New Roman" w:cs="Arial"/>
          <w:b/>
          <w:bCs/>
          <w:kern w:val="1"/>
          <w:sz w:val="24"/>
          <w:szCs w:val="24"/>
          <w:lang w:eastAsia="ar-SA"/>
        </w:rPr>
        <w:t xml:space="preserve"> </w:t>
      </w:r>
      <w:r w:rsidRPr="001E4F09">
        <w:rPr>
          <w:rFonts w:ascii="Times New Roman" w:eastAsia="TimesNewRomanPSMT" w:hAnsi="Times New Roman" w:cs="Arial"/>
          <w:b/>
          <w:bCs/>
          <w:kern w:val="1"/>
          <w:sz w:val="24"/>
          <w:szCs w:val="24"/>
          <w:lang w:val="sr-Cyrl-CS" w:eastAsia="ar-SA"/>
        </w:rPr>
        <w:t>биће одбијена као неприхватљива.</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Докази о испуњености </w:t>
      </w:r>
      <w:r w:rsidRPr="001E4F09">
        <w:rPr>
          <w:rFonts w:ascii="Times New Roman" w:eastAsia="Times New Roman" w:hAnsi="Times New Roman" w:cs="Times New Roman"/>
          <w:b/>
          <w:bCs/>
          <w:kern w:val="1"/>
          <w:sz w:val="24"/>
          <w:szCs w:val="24"/>
          <w:lang w:val="sr-Cyrl-RS" w:eastAsia="ar-SA"/>
        </w:rPr>
        <w:t xml:space="preserve">наведених </w:t>
      </w:r>
      <w:r w:rsidRPr="001E4F09">
        <w:rPr>
          <w:rFonts w:ascii="Times New Roman" w:eastAsia="Times New Roman" w:hAnsi="Times New Roman" w:cs="Times New Roman"/>
          <w:b/>
          <w:bCs/>
          <w:kern w:val="1"/>
          <w:sz w:val="24"/>
          <w:szCs w:val="24"/>
          <w:lang w:val="sr-Cyrl-CS" w:eastAsia="ar-SA"/>
        </w:rPr>
        <w:t>услова могу се достављати у неовереним копијама.</w:t>
      </w: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Наручилац </w:t>
      </w:r>
      <w:r w:rsidRPr="001E4F09">
        <w:rPr>
          <w:rFonts w:ascii="Times New Roman" w:eastAsia="Times New Roman" w:hAnsi="Times New Roman" w:cs="Times New Roman"/>
          <w:b/>
          <w:bCs/>
          <w:kern w:val="1"/>
          <w:sz w:val="24"/>
          <w:szCs w:val="24"/>
          <w:u w:val="single"/>
          <w:lang w:val="sr-Cyrl-RS" w:eastAsia="ar-SA"/>
        </w:rPr>
        <w:t>може</w:t>
      </w:r>
      <w:r w:rsidRPr="001E4F09">
        <w:rPr>
          <w:rFonts w:ascii="Times New Roman" w:eastAsia="Times New Roman" w:hAnsi="Times New Roman" w:cs="Times New Roman"/>
          <w:b/>
          <w:bCs/>
          <w:kern w:val="1"/>
          <w:sz w:val="24"/>
          <w:szCs w:val="24"/>
          <w:lang w:val="sr-Cyrl-CS" w:eastAsia="ar-SA"/>
        </w:rPr>
        <w:t xml:space="preserve"> пре доношења одлуке о </w:t>
      </w:r>
      <w:r w:rsidRPr="001E4F09">
        <w:rPr>
          <w:rFonts w:ascii="Times New Roman" w:eastAsia="Times New Roman" w:hAnsi="Times New Roman" w:cs="Times New Roman"/>
          <w:b/>
          <w:bCs/>
          <w:kern w:val="1"/>
          <w:sz w:val="24"/>
          <w:szCs w:val="24"/>
          <w:lang w:val="sr-Cyrl-RS" w:eastAsia="ar-SA"/>
        </w:rPr>
        <w:t>додели уговора</w:t>
      </w:r>
      <w:r w:rsidRPr="001E4F09">
        <w:rPr>
          <w:rFonts w:ascii="Times New Roman" w:eastAsia="Times New Roman" w:hAnsi="Times New Roman" w:cs="Times New Roman"/>
          <w:b/>
          <w:bCs/>
          <w:kern w:val="1"/>
          <w:sz w:val="24"/>
          <w:szCs w:val="24"/>
          <w:lang w:val="sr-Cyrl-CS" w:eastAsia="ar-SA"/>
        </w:rPr>
        <w:t xml:space="preserve"> понуђачу чија је понуда оцењена као најповољнија упутити позив да достави оригинал или оверену копију доказа</w:t>
      </w:r>
      <w:r w:rsidRPr="001E4F09">
        <w:rPr>
          <w:rFonts w:ascii="Times New Roman" w:eastAsia="Times New Roman" w:hAnsi="Times New Roman" w:cs="Times New Roman"/>
          <w:b/>
          <w:bCs/>
          <w:kern w:val="1"/>
          <w:sz w:val="24"/>
          <w:szCs w:val="24"/>
          <w:lang w:val="sr-Cyrl-RS" w:eastAsia="ar-SA"/>
        </w:rPr>
        <w:t xml:space="preserve"> о  испуњености свих или појединих услова. </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Наручилац ће пре доношења одлуке о додели уговора затражити од п</w:t>
      </w:r>
      <w:r w:rsidRPr="001E4F09">
        <w:rPr>
          <w:rFonts w:ascii="Times New Roman" w:eastAsia="Times New Roman" w:hAnsi="Times New Roman" w:cs="Times New Roman"/>
          <w:b/>
          <w:bCs/>
          <w:kern w:val="1"/>
          <w:sz w:val="24"/>
          <w:szCs w:val="24"/>
          <w:lang w:val="sr-Cyrl-CS" w:eastAsia="ar-SA"/>
        </w:rPr>
        <w:t>онуђач</w:t>
      </w:r>
      <w:r w:rsidRPr="001E4F09">
        <w:rPr>
          <w:rFonts w:ascii="Times New Roman" w:eastAsia="Times New Roman" w:hAnsi="Times New Roman" w:cs="Times New Roman"/>
          <w:b/>
          <w:bCs/>
          <w:kern w:val="1"/>
          <w:sz w:val="24"/>
          <w:szCs w:val="24"/>
          <w:lang w:val="sr-Cyrl-RS" w:eastAsia="ar-SA"/>
        </w:rPr>
        <w:t>а</w:t>
      </w:r>
      <w:r w:rsidRPr="001E4F09">
        <w:rPr>
          <w:rFonts w:ascii="Times New Roman" w:eastAsia="Times New Roman" w:hAnsi="Times New Roman" w:cs="Times New Roman"/>
          <w:b/>
          <w:bCs/>
          <w:kern w:val="1"/>
          <w:sz w:val="24"/>
          <w:szCs w:val="24"/>
          <w:lang w:val="sr-Cyrl-CS" w:eastAsia="ar-SA"/>
        </w:rPr>
        <w:t xml:space="preserve"> чија понуда буде оцењена као најповољнија да у одређеном примереном року, достави </w:t>
      </w:r>
      <w:r w:rsidRPr="001E4F09">
        <w:rPr>
          <w:rFonts w:ascii="Times New Roman" w:eastAsia="Times New Roman" w:hAnsi="Times New Roman" w:cs="Times New Roman"/>
          <w:b/>
          <w:bCs/>
          <w:kern w:val="1"/>
          <w:sz w:val="24"/>
          <w:szCs w:val="24"/>
          <w:lang w:val="sr-Cyrl-RS" w:eastAsia="ar-SA"/>
        </w:rPr>
        <w:t xml:space="preserve">копију захтеваних доказа о испуњености обавезних услова </w:t>
      </w:r>
      <w:r w:rsidRPr="001E4F09">
        <w:rPr>
          <w:rFonts w:ascii="Times New Roman" w:eastAsia="TimesNewRomanPSMT" w:hAnsi="Times New Roman" w:cs="Arial"/>
          <w:b/>
          <w:bCs/>
          <w:color w:val="000000"/>
          <w:kern w:val="1"/>
          <w:sz w:val="24"/>
          <w:szCs w:val="24"/>
          <w:lang w:eastAsia="ar-SA"/>
        </w:rPr>
        <w:t xml:space="preserve">(тачке од 1 до </w:t>
      </w:r>
      <w:r w:rsidRPr="001E4F09">
        <w:rPr>
          <w:rFonts w:ascii="Times New Roman" w:eastAsia="TimesNewRomanPSMT" w:hAnsi="Times New Roman" w:cs="Arial"/>
          <w:b/>
          <w:bCs/>
          <w:color w:val="000000"/>
          <w:kern w:val="1"/>
          <w:sz w:val="24"/>
          <w:szCs w:val="24"/>
          <w:lang w:val="sr-Cyrl-RS" w:eastAsia="ar-SA"/>
        </w:rPr>
        <w:t>3</w:t>
      </w:r>
      <w:r w:rsidRPr="001E4F09">
        <w:rPr>
          <w:rFonts w:ascii="Times New Roman" w:eastAsia="TimesNewRomanPSMT" w:hAnsi="Times New Roman" w:cs="Arial"/>
          <w:b/>
          <w:bCs/>
          <w:color w:val="000000"/>
          <w:kern w:val="1"/>
          <w:sz w:val="24"/>
          <w:szCs w:val="24"/>
          <w:lang w:eastAsia="ar-SA"/>
        </w:rPr>
        <w:t xml:space="preserve"> овог обрасца)</w:t>
      </w:r>
      <w:r w:rsidRPr="001E4F09">
        <w:rPr>
          <w:rFonts w:ascii="Times New Roman" w:eastAsia="TimesNewRomanPSMT" w:hAnsi="Times New Roman" w:cs="Arial"/>
          <w:b/>
          <w:bCs/>
          <w:color w:val="000000"/>
          <w:kern w:val="1"/>
          <w:sz w:val="24"/>
          <w:szCs w:val="24"/>
          <w:lang w:val="sr-Cyrl-RS" w:eastAsia="ar-SA"/>
        </w:rPr>
        <w:t xml:space="preserve">, а може да затражи на увид </w:t>
      </w:r>
      <w:r w:rsidRPr="001E4F09">
        <w:rPr>
          <w:rFonts w:ascii="Times New Roman" w:eastAsia="Times New Roman" w:hAnsi="Times New Roman" w:cs="Times New Roman"/>
          <w:b/>
          <w:bCs/>
          <w:kern w:val="1"/>
          <w:sz w:val="24"/>
          <w:szCs w:val="24"/>
          <w:lang w:val="sr-Cyrl-CS" w:eastAsia="ar-SA"/>
        </w:rPr>
        <w:t xml:space="preserve">оргинал или оверену копију </w:t>
      </w:r>
      <w:r w:rsidRPr="001E4F09">
        <w:rPr>
          <w:rFonts w:ascii="Times New Roman" w:eastAsia="Times New Roman" w:hAnsi="Times New Roman" w:cs="Times New Roman"/>
          <w:b/>
          <w:bCs/>
          <w:kern w:val="1"/>
          <w:sz w:val="24"/>
          <w:szCs w:val="24"/>
          <w:lang w:val="sr-Cyrl-RS" w:eastAsia="ar-SA"/>
        </w:rPr>
        <w:t>свих или појединих</w:t>
      </w:r>
      <w:r w:rsidRPr="001E4F09">
        <w:rPr>
          <w:rFonts w:ascii="Times New Roman" w:eastAsia="Times New Roman" w:hAnsi="Times New Roman" w:cs="Times New Roman"/>
          <w:b/>
          <w:bCs/>
          <w:kern w:val="1"/>
          <w:sz w:val="24"/>
          <w:szCs w:val="24"/>
          <w:lang w:val="sr-Cyrl-CS" w:eastAsia="ar-SA"/>
        </w:rPr>
        <w:t xml:space="preserve"> доказа. </w:t>
      </w:r>
      <w:r w:rsidRPr="001E4F09">
        <w:rPr>
          <w:rFonts w:ascii="Times New Roman" w:eastAsia="Times New Roman" w:hAnsi="Times New Roman" w:cs="Times New Roman"/>
          <w:b/>
          <w:bCs/>
          <w:kern w:val="1"/>
          <w:sz w:val="24"/>
          <w:szCs w:val="24"/>
          <w:u w:val="single"/>
          <w:lang w:val="sr-Cyrl-RS" w:eastAsia="ar-SA"/>
        </w:rPr>
        <w:t>Докази о испуњености обавезних услова (</w:t>
      </w:r>
      <w:r w:rsidRPr="001E4F09">
        <w:rPr>
          <w:rFonts w:ascii="Times New Roman" w:eastAsia="TimesNewRomanPSMT" w:hAnsi="Times New Roman" w:cs="Arial"/>
          <w:b/>
          <w:bCs/>
          <w:color w:val="000000"/>
          <w:kern w:val="1"/>
          <w:sz w:val="24"/>
          <w:szCs w:val="24"/>
          <w:u w:val="single"/>
          <w:lang w:eastAsia="ar-SA"/>
        </w:rPr>
        <w:t xml:space="preserve">тачке </w:t>
      </w:r>
      <w:r w:rsidRPr="001E4F09">
        <w:rPr>
          <w:rFonts w:ascii="Times New Roman" w:eastAsia="TimesNewRomanPSMT" w:hAnsi="Times New Roman" w:cs="Arial"/>
          <w:b/>
          <w:bCs/>
          <w:color w:val="000000"/>
          <w:kern w:val="1"/>
          <w:sz w:val="24"/>
          <w:szCs w:val="24"/>
          <w:u w:val="single"/>
          <w:lang w:val="sr-Cyrl-RS" w:eastAsia="ar-SA"/>
        </w:rPr>
        <w:t>2</w:t>
      </w:r>
      <w:r w:rsidRPr="001E4F09">
        <w:rPr>
          <w:rFonts w:ascii="Times New Roman" w:eastAsia="TimesNewRomanPSMT" w:hAnsi="Times New Roman" w:cs="Arial"/>
          <w:b/>
          <w:bCs/>
          <w:color w:val="000000"/>
          <w:kern w:val="1"/>
          <w:sz w:val="24"/>
          <w:szCs w:val="24"/>
          <w:u w:val="single"/>
          <w:lang w:eastAsia="ar-SA"/>
        </w:rPr>
        <w:t xml:space="preserve"> </w:t>
      </w:r>
      <w:r w:rsidRPr="001E4F09">
        <w:rPr>
          <w:rFonts w:ascii="Times New Roman" w:eastAsia="TimesNewRomanPSMT" w:hAnsi="Times New Roman" w:cs="Arial"/>
          <w:b/>
          <w:bCs/>
          <w:color w:val="000000"/>
          <w:kern w:val="1"/>
          <w:sz w:val="24"/>
          <w:szCs w:val="24"/>
          <w:u w:val="single"/>
          <w:lang w:val="sr-Cyrl-RS" w:eastAsia="ar-SA"/>
        </w:rPr>
        <w:t>и</w:t>
      </w:r>
      <w:r w:rsidRPr="001E4F09">
        <w:rPr>
          <w:rFonts w:ascii="Times New Roman" w:eastAsia="TimesNewRomanPSMT" w:hAnsi="Times New Roman" w:cs="Arial"/>
          <w:b/>
          <w:bCs/>
          <w:color w:val="000000"/>
          <w:kern w:val="1"/>
          <w:sz w:val="24"/>
          <w:szCs w:val="24"/>
          <w:u w:val="single"/>
          <w:lang w:eastAsia="ar-SA"/>
        </w:rPr>
        <w:t xml:space="preserve"> </w:t>
      </w:r>
      <w:r w:rsidRPr="001E4F09">
        <w:rPr>
          <w:rFonts w:ascii="Times New Roman" w:eastAsia="TimesNewRomanPSMT" w:hAnsi="Times New Roman" w:cs="Arial"/>
          <w:b/>
          <w:bCs/>
          <w:color w:val="000000"/>
          <w:kern w:val="1"/>
          <w:sz w:val="24"/>
          <w:szCs w:val="24"/>
          <w:u w:val="single"/>
          <w:lang w:val="sr-Cyrl-RS" w:eastAsia="ar-SA"/>
        </w:rPr>
        <w:t>3</w:t>
      </w:r>
      <w:r w:rsidRPr="001E4F09">
        <w:rPr>
          <w:rFonts w:ascii="Times New Roman" w:eastAsia="TimesNewRomanPSMT" w:hAnsi="Times New Roman" w:cs="Arial"/>
          <w:b/>
          <w:bCs/>
          <w:color w:val="000000"/>
          <w:kern w:val="1"/>
          <w:sz w:val="24"/>
          <w:szCs w:val="24"/>
          <w:u w:val="single"/>
          <w:lang w:eastAsia="ar-SA"/>
        </w:rPr>
        <w:t xml:space="preserve"> овог обрасца)</w:t>
      </w:r>
      <w:r w:rsidRPr="001E4F09">
        <w:rPr>
          <w:rFonts w:ascii="Times New Roman" w:eastAsia="TimesNewRomanPSMT" w:hAnsi="Times New Roman" w:cs="Arial"/>
          <w:b/>
          <w:bCs/>
          <w:color w:val="000000"/>
          <w:kern w:val="1"/>
          <w:sz w:val="24"/>
          <w:szCs w:val="24"/>
          <w:u w:val="single"/>
          <w:lang w:val="sr-Cyrl-RS" w:eastAsia="ar-SA"/>
        </w:rPr>
        <w:t xml:space="preserve"> не могу бити старији од два месеца пре отварања понуда</w:t>
      </w:r>
      <w:r w:rsidRPr="001E4F09">
        <w:rPr>
          <w:rFonts w:ascii="Times New Roman" w:eastAsia="TimesNewRomanPSMT" w:hAnsi="Times New Roman" w:cs="Arial"/>
          <w:b/>
          <w:bCs/>
          <w:color w:val="000000"/>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RS" w:eastAsia="ar-SA"/>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Уколико понуђач чија је понуда оцењена као најповољнија не достави </w:t>
      </w:r>
      <w:r w:rsidRPr="001E4F09">
        <w:rPr>
          <w:rFonts w:ascii="Times New Roman" w:eastAsia="Times New Roman" w:hAnsi="Times New Roman" w:cs="Times New Roman"/>
          <w:b/>
          <w:bCs/>
          <w:kern w:val="1"/>
          <w:sz w:val="24"/>
          <w:szCs w:val="24"/>
          <w:lang w:val="sr-Cyrl-RS" w:eastAsia="ar-SA"/>
        </w:rPr>
        <w:t>тражене</w:t>
      </w:r>
      <w:r w:rsidRPr="001E4F09">
        <w:rPr>
          <w:rFonts w:ascii="Times New Roman" w:eastAsia="Times New Roman" w:hAnsi="Times New Roman" w:cs="Times New Roman"/>
          <w:b/>
          <w:bCs/>
          <w:kern w:val="1"/>
          <w:sz w:val="24"/>
          <w:szCs w:val="24"/>
          <w:lang w:val="sr-Cyrl-CS" w:eastAsia="ar-SA"/>
        </w:rPr>
        <w:t xml:space="preserve"> доказ</w:t>
      </w:r>
      <w:r w:rsidRPr="001E4F09">
        <w:rPr>
          <w:rFonts w:ascii="Times New Roman" w:eastAsia="Times New Roman" w:hAnsi="Times New Roman" w:cs="Times New Roman"/>
          <w:b/>
          <w:bCs/>
          <w:kern w:val="1"/>
          <w:sz w:val="24"/>
          <w:szCs w:val="24"/>
          <w:lang w:val="sr-Cyrl-RS" w:eastAsia="ar-SA"/>
        </w:rPr>
        <w:t>е</w:t>
      </w:r>
      <w:r w:rsidRPr="001E4F09">
        <w:rPr>
          <w:rFonts w:ascii="Times New Roman" w:eastAsia="Times New Roman" w:hAnsi="Times New Roman" w:cs="Times New Roman"/>
          <w:b/>
          <w:bCs/>
          <w:kern w:val="1"/>
          <w:sz w:val="24"/>
          <w:szCs w:val="24"/>
          <w:lang w:val="sr-Cyrl-CS" w:eastAsia="ar-SA"/>
        </w:rPr>
        <w:t xml:space="preserve"> у </w:t>
      </w:r>
      <w:r w:rsidRPr="001E4F09">
        <w:rPr>
          <w:rFonts w:ascii="Times New Roman" w:eastAsia="Times New Roman" w:hAnsi="Times New Roman" w:cs="Times New Roman"/>
          <w:b/>
          <w:bCs/>
          <w:kern w:val="1"/>
          <w:sz w:val="24"/>
          <w:szCs w:val="24"/>
          <w:lang w:val="sr-Cyrl-RS" w:eastAsia="ar-SA"/>
        </w:rPr>
        <w:t>остављеном, примереном</w:t>
      </w:r>
      <w:r w:rsidRPr="001E4F09">
        <w:rPr>
          <w:rFonts w:ascii="Times New Roman" w:eastAsia="Times New Roman" w:hAnsi="Times New Roman" w:cs="Times New Roman"/>
          <w:b/>
          <w:bCs/>
          <w:kern w:val="1"/>
          <w:sz w:val="24"/>
          <w:szCs w:val="24"/>
          <w:lang w:val="sr-Cyrl-CS" w:eastAsia="ar-SA"/>
        </w:rPr>
        <w:t xml:space="preserve"> року</w:t>
      </w:r>
      <w:r w:rsidRPr="001E4F09">
        <w:rPr>
          <w:rFonts w:ascii="Times New Roman" w:eastAsia="Times New Roman" w:hAnsi="Times New Roman" w:cs="Times New Roman"/>
          <w:b/>
          <w:bCs/>
          <w:kern w:val="1"/>
          <w:sz w:val="24"/>
          <w:szCs w:val="24"/>
          <w:lang w:val="sr-Cyrl-RS" w:eastAsia="ar-SA"/>
        </w:rPr>
        <w:t>, који не може бити краћи од 5 дана</w:t>
      </w:r>
      <w:r w:rsidRPr="001E4F09">
        <w:rPr>
          <w:rFonts w:ascii="Times New Roman" w:eastAsia="Times New Roman" w:hAnsi="Times New Roman" w:cs="Times New Roman"/>
          <w:b/>
          <w:bCs/>
          <w:kern w:val="1"/>
          <w:sz w:val="24"/>
          <w:szCs w:val="24"/>
          <w:lang w:val="sr-Cyrl-CS" w:eastAsia="ar-SA"/>
        </w:rPr>
        <w:t>, наручилац ће његову понуду одбити као неприхватљиву.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
          <w:bCs/>
          <w:kern w:val="1"/>
          <w:sz w:val="24"/>
          <w:szCs w:val="24"/>
          <w:lang w:val="ru-RU" w:eastAsia="ar-SA"/>
        </w:rPr>
        <w:t xml:space="preserve">Ако се у држави у којој понуђач има седиште не издају докази из члана </w:t>
      </w:r>
      <w:r w:rsidRPr="001E4F09">
        <w:rPr>
          <w:rFonts w:ascii="Times New Roman" w:eastAsia="Times New Roman" w:hAnsi="Times New Roman" w:cs="Times New Roman"/>
          <w:b/>
          <w:bCs/>
          <w:kern w:val="1"/>
          <w:sz w:val="24"/>
          <w:szCs w:val="24"/>
          <w:lang w:val="sr-Cyrl-CS" w:eastAsia="ar-SA"/>
        </w:rPr>
        <w:t>77</w:t>
      </w:r>
      <w:r w:rsidRPr="001E4F09">
        <w:rPr>
          <w:rFonts w:ascii="Times New Roman" w:eastAsia="Times New Roman" w:hAnsi="Times New Roman" w:cs="Times New Roman"/>
          <w:b/>
          <w:bCs/>
          <w:kern w:val="1"/>
          <w:sz w:val="24"/>
          <w:szCs w:val="24"/>
          <w:lang w:val="ru-RU" w:eastAsia="ar-SA"/>
        </w:rPr>
        <w:t xml:space="preserve">. овог закона, понуђач може, уместо доказа, приложити своју писмену изјаву, </w:t>
      </w:r>
      <w:r w:rsidRPr="001E4F09">
        <w:rPr>
          <w:rFonts w:ascii="Times New Roman" w:eastAsia="Times New Roman" w:hAnsi="Times New Roman" w:cs="Times New Roman"/>
          <w:b/>
          <w:bCs/>
          <w:kern w:val="1"/>
          <w:sz w:val="24"/>
          <w:szCs w:val="24"/>
          <w:lang w:val="sr-Cyrl-CS" w:eastAsia="ar-SA"/>
        </w:rPr>
        <w:t xml:space="preserve">са прецизно наведеним доказом/има за које се прилаже изјава, </w:t>
      </w:r>
      <w:r w:rsidRPr="001E4F09">
        <w:rPr>
          <w:rFonts w:ascii="Times New Roman" w:eastAsia="Times New Roman" w:hAnsi="Times New Roman" w:cs="Times New Roman"/>
          <w:b/>
          <w:bCs/>
          <w:kern w:val="1"/>
          <w:sz w:val="24"/>
          <w:szCs w:val="24"/>
          <w:lang w:val="ru-RU" w:eastAsia="ar-SA"/>
        </w:rPr>
        <w:t xml:space="preserve">дату под кривичном и </w:t>
      </w:r>
      <w:r w:rsidRPr="001E4F09">
        <w:rPr>
          <w:rFonts w:ascii="Times New Roman" w:eastAsia="Times New Roman" w:hAnsi="Times New Roman" w:cs="Times New Roman"/>
          <w:b/>
          <w:bCs/>
          <w:kern w:val="1"/>
          <w:sz w:val="24"/>
          <w:szCs w:val="24"/>
          <w:lang w:val="sr-Cyrl-CS" w:eastAsia="ar-SA"/>
        </w:rPr>
        <w:t>материјалном</w:t>
      </w:r>
      <w:r w:rsidRPr="001E4F09">
        <w:rPr>
          <w:rFonts w:ascii="Times New Roman" w:eastAsia="Times New Roman" w:hAnsi="Times New Roman" w:cs="Times New Roman"/>
          <w:b/>
          <w:bCs/>
          <w:kern w:val="1"/>
          <w:sz w:val="24"/>
          <w:szCs w:val="24"/>
          <w:lang w:val="ru-RU" w:eastAsia="ar-SA"/>
        </w:rPr>
        <w:t xml:space="preserve"> одговорношћу,  оверену пред судским или управним органом, </w:t>
      </w:r>
      <w:r w:rsidRPr="001E4F09">
        <w:rPr>
          <w:rFonts w:ascii="Times New Roman" w:eastAsia="Times New Roman" w:hAnsi="Times New Roman" w:cs="Times New Roman"/>
          <w:b/>
          <w:bCs/>
          <w:kern w:val="1"/>
          <w:sz w:val="24"/>
          <w:szCs w:val="24"/>
          <w:lang w:val="sr-Cyrl-CS" w:eastAsia="ar-SA"/>
        </w:rPr>
        <w:t>јавним бележником</w:t>
      </w:r>
      <w:r w:rsidRPr="001E4F09">
        <w:rPr>
          <w:rFonts w:ascii="Times New Roman" w:eastAsia="Times New Roman" w:hAnsi="Times New Roman" w:cs="Times New Roman"/>
          <w:b/>
          <w:bCs/>
          <w:kern w:val="1"/>
          <w:sz w:val="24"/>
          <w:szCs w:val="24"/>
          <w:lang w:val="ru-RU" w:eastAsia="ar-SA"/>
        </w:rPr>
        <w:t xml:space="preserve"> или другим надлежним органом те државе - члан </w:t>
      </w:r>
      <w:r w:rsidRPr="001E4F09">
        <w:rPr>
          <w:rFonts w:ascii="Times New Roman" w:eastAsia="Times New Roman" w:hAnsi="Times New Roman" w:cs="Times New Roman"/>
          <w:b/>
          <w:bCs/>
          <w:kern w:val="1"/>
          <w:sz w:val="24"/>
          <w:szCs w:val="24"/>
          <w:lang w:val="sr-Cyrl-CS" w:eastAsia="ar-SA"/>
        </w:rPr>
        <w:t>79</w:t>
      </w:r>
      <w:r w:rsidRPr="001E4F09">
        <w:rPr>
          <w:rFonts w:ascii="Times New Roman" w:eastAsia="Times New Roman" w:hAnsi="Times New Roman" w:cs="Times New Roman"/>
          <w:b/>
          <w:bCs/>
          <w:kern w:val="1"/>
          <w:sz w:val="24"/>
          <w:szCs w:val="24"/>
          <w:lang w:val="ru-RU" w:eastAsia="ar-SA"/>
        </w:rPr>
        <w:t>. став 10. ЗЈН</w:t>
      </w:r>
      <w:r w:rsidRPr="001E4F09">
        <w:rPr>
          <w:rFonts w:ascii="Times New Roman" w:eastAsia="Times New Roman" w:hAnsi="Times New Roman" w:cs="Times New Roman"/>
          <w:bCs/>
          <w:kern w:val="1"/>
          <w:sz w:val="24"/>
          <w:szCs w:val="24"/>
          <w:lang w:val="ru-RU"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i/>
          <w:kern w:val="1"/>
          <w:sz w:val="24"/>
          <w:szCs w:val="24"/>
          <w:lang w:val="ru-RU" w:eastAsia="ar-SA"/>
        </w:rPr>
      </w:pPr>
      <w:r w:rsidRPr="001E4F09">
        <w:rPr>
          <w:rFonts w:ascii="Times New Roman" w:eastAsia="Times New Roman" w:hAnsi="Times New Roman" w:cs="Times New Roman"/>
          <w:i/>
          <w:kern w:val="1"/>
          <w:sz w:val="24"/>
          <w:szCs w:val="24"/>
          <w:lang w:val="ru-RU" w:eastAsia="ar-SA"/>
        </w:rPr>
        <w:t>(Наручилац је дужан да провери да ли су испуњени услови за примену овог става ЗЈН).</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ru-RU" w:eastAsia="ar-SA"/>
        </w:rPr>
      </w:pPr>
      <w:r w:rsidRPr="001E4F09">
        <w:rPr>
          <w:rFonts w:ascii="Times New Roman" w:eastAsia="Times New Roman" w:hAnsi="Times New Roman" w:cs="Times New Roman"/>
          <w:b/>
          <w:bCs/>
          <w:kern w:val="1"/>
          <w:sz w:val="24"/>
          <w:szCs w:val="24"/>
          <w:lang w:val="ru-RU" w:eastAsia="ar-SA"/>
        </w:rPr>
        <w:t xml:space="preserve">Понуђач је дужан да без одлагања, </w:t>
      </w:r>
      <w:r w:rsidRPr="001E4F09">
        <w:rPr>
          <w:rFonts w:ascii="Times New Roman" w:eastAsia="Times New Roman" w:hAnsi="Times New Roman" w:cs="Times New Roman"/>
          <w:b/>
          <w:bCs/>
          <w:kern w:val="1"/>
          <w:sz w:val="24"/>
          <w:szCs w:val="24"/>
          <w:lang w:val="sr-Cyrl-CS" w:eastAsia="ar-SA"/>
        </w:rPr>
        <w:t xml:space="preserve">писмено обавести наручиоца о било којој промени у вези са испуњеношћу услова из поступка јавне набавке која наступи </w:t>
      </w:r>
      <w:r w:rsidRPr="001E4F09">
        <w:rPr>
          <w:rFonts w:ascii="Times New Roman" w:eastAsia="Times New Roman" w:hAnsi="Times New Roman" w:cs="Times New Roman"/>
          <w:b/>
          <w:bCs/>
          <w:kern w:val="1"/>
          <w:sz w:val="24"/>
          <w:szCs w:val="24"/>
          <w:lang w:val="sr-Cyrl-CS" w:eastAsia="ar-SA"/>
        </w:rPr>
        <w:lastRenderedPageBreak/>
        <w:t>до доношења одлуке, закључења уговора односно током важења уговора о јавној набавци</w:t>
      </w:r>
      <w:r w:rsidRPr="001E4F09">
        <w:rPr>
          <w:rFonts w:ascii="Times New Roman" w:eastAsia="Times New Roman" w:hAnsi="Times New Roman" w:cs="Times New Roman"/>
          <w:b/>
          <w:bCs/>
          <w:kern w:val="1"/>
          <w:sz w:val="24"/>
          <w:szCs w:val="24"/>
          <w:lang w:val="ru-RU" w:eastAsia="ar-SA"/>
        </w:rPr>
        <w:t xml:space="preserve">  и да је документује на прописани начин.</w:t>
      </w:r>
    </w:p>
    <w:p w:rsidR="001E4F09" w:rsidRPr="001E4F09" w:rsidRDefault="001E4F09" w:rsidP="001E4F09">
      <w:pPr>
        <w:suppressAutoHyphens/>
        <w:spacing w:before="120" w:after="120" w:line="240" w:lineRule="auto"/>
        <w:jc w:val="both"/>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sidRPr="001E4F09">
        <w:rPr>
          <w:rFonts w:ascii="Times New Roman" w:eastAsia="Times New Roman" w:hAnsi="Times New Roman" w:cs="Times New Roman"/>
          <w:b/>
          <w:bCs/>
          <w:kern w:val="1"/>
          <w:sz w:val="24"/>
          <w:szCs w:val="24"/>
          <w:lang w:val="sr-Cyrl-RS" w:eastAsia="ar-SA"/>
        </w:rPr>
        <w:t xml:space="preserve">у слободној форми, на посебном листу или видном месту </w:t>
      </w:r>
      <w:r w:rsidRPr="001E4F09">
        <w:rPr>
          <w:rFonts w:ascii="Times New Roman" w:eastAsia="Times New Roman" w:hAnsi="Times New Roman" w:cs="Times New Roman"/>
          <w:b/>
          <w:bCs/>
          <w:kern w:val="1"/>
          <w:sz w:val="24"/>
          <w:szCs w:val="24"/>
          <w:lang w:val="sr-Cyrl-CS" w:eastAsia="ar-SA"/>
        </w:rPr>
        <w:t>наведе интернет страницу на којој су тражени подаци јавно доступни.</w:t>
      </w:r>
    </w:p>
    <w:p w:rsidR="001E4F09" w:rsidRP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Понуђач је дужан да наручиоцу, на његов захтев, омогући приступ код подизвођача ради утврђивања испуњености услова.</w:t>
      </w:r>
      <w:r w:rsidRPr="001E4F09">
        <w:rPr>
          <w:rFonts w:ascii="Times New Roman" w:eastAsia="Times New Roman" w:hAnsi="Times New Roman" w:cs="Arial"/>
          <w:b/>
          <w:bCs/>
          <w:kern w:val="1"/>
          <w:sz w:val="24"/>
          <w:szCs w:val="24"/>
          <w:lang w:eastAsia="ar-SA"/>
        </w:rPr>
        <w:t xml:space="preserve">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r w:rsidRPr="001E4F09">
        <w:rPr>
          <w:rFonts w:ascii="Times New Roman" w:eastAsia="Times New Roman" w:hAnsi="Times New Roman" w:cs="Arial"/>
          <w:b/>
          <w:bCs/>
          <w:kern w:val="1"/>
          <w:sz w:val="24"/>
          <w:szCs w:val="24"/>
          <w:lang w:val="sr-Latn-RS" w:eastAsia="ar-SA"/>
        </w:rPr>
        <w:t xml:space="preserve">     </w:t>
      </w:r>
      <w:r w:rsidRPr="001E4F09">
        <w:rPr>
          <w:rFonts w:ascii="Times New Roman" w:eastAsia="Times New Roman" w:hAnsi="Times New Roman" w:cs="Arial"/>
          <w:b/>
          <w:bCs/>
          <w:kern w:val="1"/>
          <w:sz w:val="24"/>
          <w:szCs w:val="24"/>
          <w:lang w:eastAsia="ar-SA"/>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sidRPr="001E4F09">
        <w:rPr>
          <w:rFonts w:ascii="Times New Roman" w:eastAsia="Times New Roman" w:hAnsi="Times New Roman" w:cs="Arial"/>
          <w:b/>
          <w:bCs/>
          <w:kern w:val="1"/>
          <w:sz w:val="24"/>
          <w:szCs w:val="24"/>
          <w:lang w:val="sr-Cyrl-RS" w:eastAsia="ar-SA"/>
        </w:rPr>
        <w:t>3</w:t>
      </w:r>
      <w:r w:rsidRPr="001E4F09">
        <w:rPr>
          <w:rFonts w:ascii="Times New Roman" w:eastAsia="Times New Roman" w:hAnsi="Times New Roman" w:cs="Arial"/>
          <w:b/>
          <w:bCs/>
          <w:kern w:val="1"/>
          <w:sz w:val="24"/>
          <w:szCs w:val="24"/>
          <w:lang w:eastAsia="ar-SA"/>
        </w:rPr>
        <w:t xml:space="preserve"> (члан 75. став. 1. тачка 1</w:t>
      </w:r>
      <w:r w:rsidRPr="001E4F09">
        <w:rPr>
          <w:rFonts w:ascii="Times New Roman" w:eastAsia="Times New Roman" w:hAnsi="Times New Roman" w:cs="Arial"/>
          <w:b/>
          <w:bCs/>
          <w:kern w:val="1"/>
          <w:sz w:val="24"/>
          <w:szCs w:val="24"/>
          <w:lang w:val="sr-Cyrl-RS" w:eastAsia="ar-SA"/>
        </w:rPr>
        <w:t>,2</w:t>
      </w:r>
      <w:r w:rsidRPr="001E4F09">
        <w:rPr>
          <w:rFonts w:ascii="Times New Roman" w:eastAsia="Times New Roman" w:hAnsi="Times New Roman" w:cs="Arial"/>
          <w:b/>
          <w:bCs/>
          <w:kern w:val="1"/>
          <w:sz w:val="24"/>
          <w:szCs w:val="24"/>
          <w:lang w:eastAsia="ar-SA"/>
        </w:rPr>
        <w:t xml:space="preserve"> </w:t>
      </w:r>
      <w:r w:rsidRPr="001E4F09">
        <w:rPr>
          <w:rFonts w:ascii="Times New Roman" w:eastAsia="Times New Roman" w:hAnsi="Times New Roman" w:cs="Arial"/>
          <w:b/>
          <w:bCs/>
          <w:kern w:val="1"/>
          <w:sz w:val="24"/>
          <w:szCs w:val="24"/>
          <w:lang w:val="sr-Cyrl-RS" w:eastAsia="ar-SA"/>
        </w:rPr>
        <w:t>и</w:t>
      </w:r>
      <w:r w:rsidRPr="001E4F09">
        <w:rPr>
          <w:rFonts w:ascii="Times New Roman" w:eastAsia="Times New Roman" w:hAnsi="Times New Roman" w:cs="Arial"/>
          <w:b/>
          <w:bCs/>
          <w:kern w:val="1"/>
          <w:sz w:val="24"/>
          <w:szCs w:val="24"/>
          <w:lang w:eastAsia="ar-SA"/>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1E4F09">
        <w:rPr>
          <w:rFonts w:ascii="Times New Roman" w:eastAsia="Times New Roman" w:hAnsi="Times New Roman" w:cs="Arial"/>
          <w:b/>
          <w:bCs/>
          <w:kern w:val="1"/>
          <w:sz w:val="24"/>
          <w:szCs w:val="24"/>
          <w:lang w:val="sr-Cyrl-CS" w:eastAsia="ar-SA"/>
        </w:rPr>
        <w:t>и доставе копију Решења о упису у Регистар.</w:t>
      </w:r>
      <w:r w:rsidRPr="001E4F09">
        <w:rPr>
          <w:rFonts w:ascii="Times New Roman" w:eastAsia="Times New Roman" w:hAnsi="Times New Roman" w:cs="Arial"/>
          <w:b/>
          <w:bCs/>
          <w:kern w:val="1"/>
          <w:sz w:val="24"/>
          <w:szCs w:val="24"/>
          <w:lang w:val="sr-Cyrl-RS" w:eastAsia="ar-SA"/>
        </w:rPr>
        <w:t xml:space="preserve"> Наручилац ће приликом стручне оцене понуда извршити проверу Регистра понуђача на сајту Агенције за привредне регистре.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ПОНУЂАЧА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понуђача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понуђача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napToGrid w:val="0"/>
        <w:spacing w:before="120" w:after="0" w:line="100" w:lineRule="atLeast"/>
        <w:ind w:right="-1"/>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а учешће у поступку јавне набавке</w:t>
      </w:r>
      <w:r w:rsidRPr="001E4F09">
        <w:rPr>
          <w:rFonts w:ascii="Times New Roman" w:eastAsia="Times New Roman" w:hAnsi="Times New Roman" w:cs="Times New Roman"/>
          <w:b/>
          <w:kern w:val="1"/>
          <w:sz w:val="24"/>
          <w:szCs w:val="24"/>
          <w:lang w:val="sr-Cyrl-RS" w:eastAsia="ar-SA"/>
        </w:rPr>
        <w:t xml:space="preserve"> мале вредности</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 бр. </w:t>
      </w:r>
      <w:r w:rsidR="00F16E3A">
        <w:rPr>
          <w:rFonts w:ascii="Times New Roman" w:eastAsia="Times New Roman" w:hAnsi="Times New Roman" w:cs="Times New Roman"/>
          <w:b/>
          <w:kern w:val="1"/>
          <w:sz w:val="24"/>
          <w:szCs w:val="24"/>
          <w:lang w:val="sr-Cyrl-RS" w:eastAsia="ar-SA"/>
        </w:rPr>
        <w:t>36/17</w:t>
      </w:r>
      <w:r w:rsidRPr="001E4F09">
        <w:rPr>
          <w:rFonts w:ascii="Times New Roman" w:eastAsia="Times New Roman" w:hAnsi="Times New Roman" w:cs="Times New Roman"/>
          <w:b/>
          <w:kern w:val="1"/>
          <w:sz w:val="24"/>
          <w:szCs w:val="24"/>
          <w:lang w:val="sr-Cyrl-RS" w:eastAsia="ar-SA"/>
        </w:rPr>
        <w:t xml:space="preserve"> – </w:t>
      </w:r>
      <w:r w:rsidR="00F16E3A">
        <w:rPr>
          <w:rFonts w:ascii="Times New Roman" w:eastAsia="Times New Roman" w:hAnsi="Times New Roman" w:cs="Times New Roman"/>
          <w:b/>
          <w:kern w:val="1"/>
          <w:sz w:val="24"/>
          <w:szCs w:val="24"/>
          <w:lang w:val="sr-Cyrl-RS" w:eastAsia="ar-SA"/>
        </w:rPr>
        <w:t>Преносни ланци</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Times New Roman"/>
          <w:b/>
          <w:kern w:val="1"/>
          <w:sz w:val="24"/>
          <w:szCs w:val="24"/>
          <w:lang w:val="sr-Cyrl-CS" w:eastAsia="ar-SA"/>
        </w:rPr>
        <w:t xml:space="preserve"> у својству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понуђач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понуђач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понуђач </w:t>
      </w:r>
      <w:r w:rsidRPr="001E4F09">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tabs>
          <w:tab w:val="num" w:pos="1068"/>
        </w:tabs>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 xml:space="preserve">редузетници и физичка </w:t>
      </w:r>
      <w:r w:rsidRPr="001E4F09">
        <w:rPr>
          <w:rFonts w:ascii="Times New Roman" w:eastAsia="Arial Unicode MS" w:hAnsi="Times New Roman" w:cs="Times New Roman"/>
          <w:bCs/>
          <w:color w:val="000000"/>
          <w:kern w:val="1"/>
          <w:sz w:val="24"/>
          <w:szCs w:val="24"/>
          <w:u w:val="single"/>
          <w:lang w:eastAsia="ar-SA"/>
        </w:rPr>
        <w:lastRenderedPageBreak/>
        <w:t>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Место: ___________________       ____________________________________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Датум: ___________________           М.П.  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оверена печатом. У случају да понуду подноси понуђач са подизвођачима овај образац изјаве потписује понуђач носилац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P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lastRenderedPageBreak/>
        <w:t>ИЗЈАВА ПОДИЗВОЂАЧА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подизвођача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подизвођача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 xml:space="preserve">а учешће у поступку јавне набавке </w:t>
      </w:r>
      <w:r w:rsidRPr="001E4F09">
        <w:rPr>
          <w:rFonts w:ascii="Times New Roman" w:eastAsia="Times New Roman" w:hAnsi="Times New Roman" w:cs="Times New Roman"/>
          <w:b/>
          <w:kern w:val="1"/>
          <w:sz w:val="24"/>
          <w:szCs w:val="24"/>
          <w:lang w:val="sr-Cyrl-RS" w:eastAsia="ar-SA"/>
        </w:rPr>
        <w:t xml:space="preserve">мале вредности    бр.  </w:t>
      </w:r>
      <w:r w:rsidR="00F16E3A">
        <w:rPr>
          <w:rFonts w:ascii="Times New Roman" w:eastAsia="Times New Roman" w:hAnsi="Times New Roman" w:cs="Times New Roman"/>
          <w:b/>
          <w:kern w:val="1"/>
          <w:sz w:val="24"/>
          <w:szCs w:val="24"/>
          <w:lang w:val="sr-Cyrl-RS" w:eastAsia="ar-SA"/>
        </w:rPr>
        <w:t>36/17</w:t>
      </w:r>
      <w:r w:rsidRPr="001E4F09">
        <w:rPr>
          <w:rFonts w:ascii="Times New Roman" w:eastAsia="Times New Roman" w:hAnsi="Times New Roman" w:cs="Times New Roman"/>
          <w:b/>
          <w:kern w:val="1"/>
          <w:sz w:val="24"/>
          <w:szCs w:val="24"/>
          <w:lang w:val="sr-Cyrl-RS" w:eastAsia="ar-SA"/>
        </w:rPr>
        <w:t xml:space="preserve"> – </w:t>
      </w:r>
      <w:r w:rsidR="00F16E3A">
        <w:rPr>
          <w:rFonts w:ascii="Times New Roman" w:eastAsia="Times New Roman" w:hAnsi="Times New Roman" w:cs="Times New Roman"/>
          <w:b/>
          <w:kern w:val="1"/>
          <w:sz w:val="24"/>
          <w:szCs w:val="24"/>
          <w:lang w:val="sr-Cyrl-RS" w:eastAsia="ar-SA"/>
        </w:rPr>
        <w:t>Преносни ланци</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 у својству по</w:t>
      </w:r>
      <w:r w:rsidRPr="001E4F09">
        <w:rPr>
          <w:rFonts w:ascii="Times New Roman" w:eastAsia="Times New Roman" w:hAnsi="Times New Roman" w:cs="Times New Roman"/>
          <w:b/>
          <w:kern w:val="1"/>
          <w:sz w:val="24"/>
          <w:szCs w:val="24"/>
          <w:lang w:val="sr-Cyrl-RS" w:eastAsia="ar-SA"/>
        </w:rPr>
        <w:t>дизво</w:t>
      </w:r>
      <w:r w:rsidRPr="001E4F09">
        <w:rPr>
          <w:rFonts w:ascii="Times New Roman" w:eastAsia="Times New Roman" w:hAnsi="Times New Roman" w:cs="Times New Roman"/>
          <w:b/>
          <w:kern w:val="1"/>
          <w:sz w:val="24"/>
          <w:szCs w:val="24"/>
          <w:lang w:val="sr-Cyrl-CS" w:eastAsia="ar-SA"/>
        </w:rPr>
        <w:t>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 :</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подизвођач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подизвођач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подизвођач </w:t>
      </w:r>
      <w:r w:rsidRPr="001E4F09">
        <w:rPr>
          <w:rFonts w:ascii="Times New Roman" w:eastAsia="Times New Roman" w:hAnsi="Times New Roman" w:cs="Times New Roman"/>
          <w:b/>
          <w:kern w:val="1"/>
          <w:sz w:val="24"/>
          <w:szCs w:val="24"/>
          <w:lang w:val="sr-Cyrl-C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 xml:space="preserve">редузетници и физичка </w:t>
      </w:r>
      <w:r w:rsidRPr="001E4F09">
        <w:rPr>
          <w:rFonts w:ascii="Times New Roman" w:eastAsia="Arial Unicode MS" w:hAnsi="Times New Roman" w:cs="Times New Roman"/>
          <w:bCs/>
          <w:color w:val="000000"/>
          <w:kern w:val="1"/>
          <w:sz w:val="24"/>
          <w:szCs w:val="24"/>
          <w:u w:val="single"/>
          <w:lang w:eastAsia="ar-SA"/>
        </w:rPr>
        <w:lastRenderedPageBreak/>
        <w:t>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Место: ___________________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подизвођача)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Датум: ___________________           М.П.  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оверена печатом. </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1B89D88C" wp14:editId="1245401D">
            <wp:extent cx="1245235" cy="1254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5"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4</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ТЕХНИЧКА СПЕЦИФИКАЦИЈА</w:t>
      </w:r>
    </w:p>
    <w:p w:rsidR="001E4F09" w:rsidRPr="001E4F09" w:rsidRDefault="001E4F09" w:rsidP="001E4F09">
      <w:pPr>
        <w:suppressAutoHyphens/>
        <w:spacing w:after="0" w:line="360" w:lineRule="auto"/>
        <w:ind w:left="480"/>
        <w:jc w:val="center"/>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970AAD" w:rsidRDefault="00970AAD"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E074F2" w:rsidRDefault="00E074F2" w:rsidP="001E4F09">
      <w:pPr>
        <w:suppressAutoHyphens/>
        <w:spacing w:after="240" w:line="240" w:lineRule="auto"/>
        <w:jc w:val="center"/>
        <w:rPr>
          <w:rFonts w:ascii="Times New Roman" w:eastAsia="Times New Roman" w:hAnsi="Times New Roman" w:cs="Times New Roman"/>
          <w:kern w:val="1"/>
          <w:sz w:val="24"/>
          <w:szCs w:val="24"/>
          <w:lang w:eastAsia="ar-SA"/>
        </w:rPr>
      </w:pPr>
    </w:p>
    <w:p w:rsidR="001E4F09" w:rsidRPr="000E6154"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F16E3A" w:rsidRPr="000E6154" w:rsidRDefault="00F16E3A" w:rsidP="00F16E3A">
      <w:pPr>
        <w:suppressAutoHyphens/>
        <w:spacing w:after="0" w:line="360" w:lineRule="auto"/>
        <w:ind w:left="120"/>
        <w:jc w:val="center"/>
        <w:rPr>
          <w:rFonts w:ascii="Times New Roman" w:eastAsia="Times New Roman" w:hAnsi="Times New Roman" w:cs="Times New Roman"/>
          <w:bCs/>
          <w:kern w:val="1"/>
          <w:sz w:val="24"/>
          <w:szCs w:val="24"/>
          <w:lang w:eastAsia="ar-SA"/>
        </w:rPr>
      </w:pPr>
      <w:r w:rsidRPr="000E6154">
        <w:rPr>
          <w:rFonts w:ascii="Times New Roman" w:eastAsia="Times New Roman" w:hAnsi="Times New Roman" w:cs="Times New Roman"/>
          <w:b/>
          <w:bCs/>
          <w:kern w:val="1"/>
          <w:sz w:val="24"/>
          <w:szCs w:val="24"/>
          <w:lang w:eastAsia="ar-SA"/>
        </w:rPr>
        <w:t>ТЕХНИЧКА СПЕЦИФИКАЦИЈА</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1.Ваљкасти ланац по ISO 606 ; ISO  No 12 B-2 са спојним чланком прави 1 ком  (3/4' II)</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2.Ваљкасти ланац по ISO 606 ; ISO  No 12 B-3 са спојним чланком прави 1 ком (3/4'' III)</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3.Ваљкасти ланац по ISO 606 ; ISO  No 16 B-1 (2x5m) са спојним чланком прави 3 ком (1'' I)</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4.Ваљкасти ланац по ISO 606 ; ISO  No 16 B-2 </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   (2x5m) са спојним чланком прави 10 ком  (1'' II)</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5.Ваљкасти ланац по ISO 606 ; ISO  No 16 B-3 (2x5m) са спојним чланком прави 3 ком (1'' III)</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6.Ваљкасти ланац по ISO 606 ; ISO  No 20 B-1 са спојним чланком прави 4 ком (1 3/4'' I)</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7.Ваљкасти ланац по ISO 606 ; ISO  No 24 B-1 </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  (2x5m) са спојним чланком прави 2 ком (1 1/2'' I)</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8.Ваљкасти ланац по ISO 606 ; ISO  No 24 B-2 </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  (2x5m) са спојним чланком прави 2 ком (1 1/2'' II)</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9.Ваљкасти ланац по ISO 606 ; ISO  No 28 B-1 са спојним чланком прави 1 ком (1 3/4'' I)</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10.Ваљкасти ланац по ISO 606 ; ISO  No 28 B-2 са спојним чланком прави 1 ком (1 3/4'' II)</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11.Ваљкасти ланац по ISO 606 ; ISO  No 32 B-2 (2x5m) са спојним чланком прави 2 ком (2'' II)</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12.Ваљкасти ланац по ISO 606 ; ISO  No 40 B-2 са спојним чланком прави 2 ком (2 1/2'' II)</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13.Eскаваторски ланац (cranced link chain) po A.P.I. DIN-u - ISO 3512-1976 </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    korak 4 1/16', FKK A.P.I. 4 4300</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14.Чаурасти ланац по DIN8164 t-40 mm, kataloška oznaka FKK 1040, број чланака 52 са   </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     спојницом 3 ком</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15.Галов ланац по DIN8150 t-60 mm, каталошка ознака FKK 2060, број чланака 36 са </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     спојницом 10 kom</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16.Галов ланац DIN 8150 (FKK2060) Број ламела по чланку 4, испоручује се у комадима по  </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     12 чланака.    Димензије t – 60mm b1 – 45mm d1 – 26 mm. Осовиница на крају ланца мора </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     бити са расцепком ради везивања ланца у круг.</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17.Галов ланац DIN 8187 (FKK 240/2) дворедни 3/4''</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     Димензије t – 19.05mm b1 – 11.68mm d1 –12.07mm.   Испоручује се у комадима по 5 м.</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18.Спојница крива (дупли криви чланак) галовог дворедог ланца 3/4'' DIN 8187 (FKK 240/2)</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19.Галов ланац DIN 8150 (FKK2060) Број ламела по чланку 4, испоручује се у комадима по  </w:t>
      </w:r>
    </w:p>
    <w:p w:rsidR="000E6154"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     12 чланака    Димензије t – 80mm b1 – 60mm d1 – 36 mm. Осовиница на крају ланца мора </w:t>
      </w:r>
    </w:p>
    <w:p w:rsidR="00F16E3A" w:rsidRPr="000E6154" w:rsidRDefault="000E6154" w:rsidP="000E6154">
      <w:pPr>
        <w:suppressAutoHyphens/>
        <w:spacing w:after="0" w:line="360" w:lineRule="auto"/>
        <w:ind w:left="120"/>
        <w:rPr>
          <w:rFonts w:ascii="Times New Roman" w:eastAsia="Times New Roman" w:hAnsi="Times New Roman" w:cs="Times New Roman"/>
          <w:bCs/>
          <w:kern w:val="1"/>
          <w:szCs w:val="24"/>
          <w:lang w:eastAsia="ar-SA"/>
        </w:rPr>
      </w:pPr>
      <w:r w:rsidRPr="000E6154">
        <w:rPr>
          <w:rFonts w:ascii="Times New Roman" w:eastAsia="Times New Roman" w:hAnsi="Times New Roman" w:cs="Times New Roman"/>
          <w:bCs/>
          <w:kern w:val="1"/>
          <w:szCs w:val="24"/>
          <w:lang w:eastAsia="ar-SA"/>
        </w:rPr>
        <w:t xml:space="preserve">     бити са расцепком ради везивања ланца у круг.</w:t>
      </w:r>
    </w:p>
    <w:p w:rsidR="000E6154" w:rsidRPr="000E6154" w:rsidRDefault="000E6154" w:rsidP="00F16E3A">
      <w:pPr>
        <w:suppressAutoHyphens/>
        <w:spacing w:after="0" w:line="360" w:lineRule="auto"/>
        <w:ind w:left="120"/>
        <w:rPr>
          <w:rFonts w:ascii="Times New Roman" w:eastAsia="Times New Roman" w:hAnsi="Times New Roman" w:cs="Times New Roman"/>
          <w:bCs/>
          <w:kern w:val="1"/>
          <w:szCs w:val="24"/>
          <w:lang w:eastAsia="ar-SA"/>
        </w:rPr>
      </w:pPr>
    </w:p>
    <w:p w:rsidR="000E6154" w:rsidRPr="000E6154" w:rsidRDefault="000E6154" w:rsidP="00F16E3A">
      <w:pPr>
        <w:suppressAutoHyphens/>
        <w:spacing w:after="0" w:line="360" w:lineRule="auto"/>
        <w:ind w:left="120"/>
        <w:rPr>
          <w:rFonts w:ascii="Times New Roman" w:eastAsia="Times New Roman" w:hAnsi="Times New Roman" w:cs="Times New Roman"/>
          <w:bCs/>
          <w:kern w:val="1"/>
          <w:szCs w:val="24"/>
          <w:lang w:eastAsia="ar-SA"/>
        </w:rPr>
      </w:pPr>
    </w:p>
    <w:p w:rsidR="00F16E3A" w:rsidRPr="000E6154" w:rsidRDefault="00F16E3A" w:rsidP="00F16E3A">
      <w:pPr>
        <w:suppressAutoHyphens/>
        <w:spacing w:after="0" w:line="360" w:lineRule="auto"/>
        <w:ind w:left="120"/>
        <w:rPr>
          <w:rFonts w:ascii="Times New Roman" w:eastAsia="Times New Roman" w:hAnsi="Times New Roman" w:cs="Times New Roman"/>
          <w:bCs/>
          <w:kern w:val="1"/>
          <w:szCs w:val="24"/>
          <w:lang w:val="sr-Cyrl-RS" w:eastAsia="ar-SA"/>
        </w:rPr>
      </w:pPr>
      <w:r w:rsidRPr="000E6154">
        <w:rPr>
          <w:rFonts w:ascii="Times New Roman" w:eastAsia="Times New Roman" w:hAnsi="Times New Roman" w:cs="Times New Roman"/>
          <w:bCs/>
          <w:kern w:val="1"/>
          <w:szCs w:val="24"/>
          <w:lang w:val="sr-Cyrl-RS" w:eastAsia="ar-SA"/>
        </w:rPr>
        <w:t>НАПОМЕНА: Понуђач мора оверити техничку спецификацију потписом и печатом.</w:t>
      </w:r>
    </w:p>
    <w:p w:rsidR="00F16E3A" w:rsidRPr="000E6154" w:rsidRDefault="00F16E3A" w:rsidP="00F16E3A">
      <w:pPr>
        <w:suppressAutoHyphens/>
        <w:spacing w:after="0" w:line="360" w:lineRule="auto"/>
        <w:rPr>
          <w:rFonts w:ascii="Times New Roman" w:eastAsia="Times New Roman" w:hAnsi="Times New Roman" w:cs="Times New Roman"/>
          <w:bCs/>
          <w:kern w:val="1"/>
          <w:szCs w:val="24"/>
          <w:lang w:eastAsia="ar-SA"/>
        </w:rPr>
      </w:pPr>
    </w:p>
    <w:p w:rsidR="00F16E3A" w:rsidRPr="000E6154" w:rsidRDefault="00F16E3A" w:rsidP="00F16E3A">
      <w:pPr>
        <w:suppressAutoHyphens/>
        <w:spacing w:after="0" w:line="360" w:lineRule="auto"/>
        <w:rPr>
          <w:rFonts w:ascii="Times New Roman" w:eastAsia="Times New Roman" w:hAnsi="Times New Roman" w:cs="Times New Roman"/>
          <w:bCs/>
          <w:kern w:val="1"/>
          <w:sz w:val="24"/>
          <w:szCs w:val="24"/>
          <w:lang w:val="sr-Cyrl-RS" w:eastAsia="ar-SA"/>
        </w:rPr>
      </w:pPr>
      <w:r w:rsidRPr="000E6154">
        <w:rPr>
          <w:rFonts w:ascii="Times New Roman" w:eastAsia="Times New Roman" w:hAnsi="Times New Roman" w:cs="Times New Roman"/>
          <w:bCs/>
          <w:kern w:val="1"/>
          <w:sz w:val="24"/>
          <w:szCs w:val="24"/>
          <w:lang w:val="sr-Cyrl-RS" w:eastAsia="ar-SA"/>
        </w:rPr>
        <w:t>Место:____________________         Понуђач:_______________________________</w:t>
      </w:r>
    </w:p>
    <w:p w:rsidR="00F16E3A" w:rsidRPr="000E6154" w:rsidRDefault="00F16E3A" w:rsidP="00F16E3A">
      <w:pPr>
        <w:suppressAutoHyphens/>
        <w:spacing w:after="0" w:line="360" w:lineRule="auto"/>
        <w:ind w:left="720"/>
        <w:rPr>
          <w:rFonts w:ascii="Times New Roman" w:eastAsia="Times New Roman" w:hAnsi="Times New Roman" w:cs="Times New Roman"/>
          <w:bCs/>
          <w:kern w:val="1"/>
          <w:sz w:val="24"/>
          <w:szCs w:val="24"/>
          <w:lang w:val="sr-Cyrl-RS" w:eastAsia="ar-SA"/>
        </w:rPr>
      </w:pPr>
    </w:p>
    <w:p w:rsidR="00F16E3A" w:rsidRPr="000E6154" w:rsidRDefault="00F16E3A" w:rsidP="00F16E3A">
      <w:pPr>
        <w:suppressAutoHyphens/>
        <w:spacing w:after="0" w:line="360" w:lineRule="auto"/>
        <w:rPr>
          <w:rFonts w:ascii="Times New Roman" w:eastAsia="Times New Roman" w:hAnsi="Times New Roman" w:cs="Times New Roman"/>
          <w:bCs/>
          <w:kern w:val="1"/>
          <w:sz w:val="24"/>
          <w:szCs w:val="24"/>
          <w:lang w:val="sr-Cyrl-RS" w:eastAsia="ar-SA"/>
        </w:rPr>
      </w:pPr>
      <w:r w:rsidRPr="000E6154">
        <w:rPr>
          <w:rFonts w:ascii="Times New Roman" w:eastAsia="Times New Roman" w:hAnsi="Times New Roman" w:cs="Times New Roman"/>
          <w:bCs/>
          <w:kern w:val="1"/>
          <w:sz w:val="24"/>
          <w:szCs w:val="24"/>
          <w:lang w:val="sr-Cyrl-RS" w:eastAsia="ar-SA"/>
        </w:rPr>
        <w:t xml:space="preserve"> Датум :  _______________________                          М.П.</w:t>
      </w:r>
    </w:p>
    <w:p w:rsidR="001E4F09" w:rsidRPr="00970AAD" w:rsidRDefault="001E4F09" w:rsidP="001E4F09">
      <w:pPr>
        <w:suppressAutoHyphens/>
        <w:spacing w:after="0" w:line="240" w:lineRule="auto"/>
        <w:ind w:left="1080"/>
        <w:rPr>
          <w:rFonts w:ascii="Times New Roman" w:eastAsia="Times New Roman" w:hAnsi="Times New Roman" w:cs="Times New Roman"/>
          <w:color w:val="FF0000"/>
          <w:kern w:val="1"/>
          <w:sz w:val="24"/>
          <w:szCs w:val="24"/>
          <w:lang w:val="sr-Cyrl-RS" w:eastAsia="ar-SA"/>
        </w:rPr>
      </w:pPr>
    </w:p>
    <w:p w:rsidR="001E4F09" w:rsidRPr="00970AAD" w:rsidRDefault="001E4F09" w:rsidP="001E4F09">
      <w:pPr>
        <w:suppressAutoHyphens/>
        <w:spacing w:after="0" w:line="240" w:lineRule="auto"/>
        <w:ind w:left="1080"/>
        <w:rPr>
          <w:rFonts w:ascii="Times New Roman" w:eastAsia="Times New Roman" w:hAnsi="Times New Roman" w:cs="Times New Roman"/>
          <w:color w:val="FF0000"/>
          <w:kern w:val="1"/>
          <w:sz w:val="24"/>
          <w:szCs w:val="24"/>
          <w:lang w:val="sr-Cyrl-RS" w:eastAsia="ar-SA"/>
        </w:rPr>
      </w:pPr>
    </w:p>
    <w:p w:rsidR="001E4F09" w:rsidRPr="00970AAD" w:rsidRDefault="001E4F09" w:rsidP="001E4F09">
      <w:pPr>
        <w:suppressAutoHyphens/>
        <w:spacing w:after="0" w:line="240" w:lineRule="auto"/>
        <w:ind w:left="1080"/>
        <w:rPr>
          <w:rFonts w:ascii="Times New Roman" w:eastAsia="Times New Roman" w:hAnsi="Times New Roman" w:cs="Times New Roman"/>
          <w:color w:val="FF0000"/>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sr-Latn-CS"/>
        </w:rPr>
        <w:drawing>
          <wp:anchor distT="0" distB="0" distL="114935" distR="114935" simplePos="0" relativeHeight="251659264" behindDoc="0" locked="0" layoutInCell="1" allowOverlap="1" wp14:anchorId="05B9566E" wp14:editId="32356EC9">
            <wp:simplePos x="0" y="0"/>
            <wp:positionH relativeFrom="column">
              <wp:posOffset>2254250</wp:posOffset>
            </wp:positionH>
            <wp:positionV relativeFrom="paragraph">
              <wp:posOffset>2540</wp:posOffset>
            </wp:positionV>
            <wp:extent cx="1126490" cy="1139190"/>
            <wp:effectExtent l="0" t="0" r="0" b="381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649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e-mail:</w:t>
      </w:r>
      <w:r w:rsidRPr="001E4F09">
        <w:rPr>
          <w:rFonts w:ascii="Times New Roman" w:eastAsia="Times New Roman" w:hAnsi="Times New Roman" w:cs="Times New Roman"/>
          <w:kern w:val="1"/>
          <w:sz w:val="24"/>
          <w:szCs w:val="24"/>
          <w:lang w:val="sr-Cyrl-CS" w:eastAsia="ar-SA"/>
        </w:rPr>
        <w:t xml:space="preserve"> </w:t>
      </w:r>
      <w:hyperlink r:id="rId17"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СТРУКТУРЕ ЦЕНЕ КОШТАЊА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F16E3A" w:rsidRDefault="001E4F09" w:rsidP="00F16E3A">
      <w:pPr>
        <w:suppressAutoHyphens/>
        <w:spacing w:after="0" w:line="360" w:lineRule="auto"/>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sectPr w:rsidR="001E4F09" w:rsidRPr="001E4F09" w:rsidSect="00F543F8">
          <w:footerReference w:type="default" r:id="rId18"/>
          <w:pgSz w:w="11906" w:h="16838"/>
          <w:pgMar w:top="426" w:right="1134" w:bottom="284" w:left="1843" w:header="720" w:footer="561" w:gutter="0"/>
          <w:cols w:space="720"/>
          <w:docGrid w:linePitch="360"/>
        </w:sectPr>
      </w:pPr>
    </w:p>
    <w:p w:rsidR="001E4F09" w:rsidRPr="001E4F09" w:rsidRDefault="001E4F09" w:rsidP="00EE4B2D">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bCs/>
          <w:kern w:val="1"/>
          <w:sz w:val="24"/>
          <w:szCs w:val="24"/>
          <w:lang w:val="sr-Cyrl-CS" w:eastAsia="ar-SA"/>
        </w:rPr>
        <w:t>ОБРАЗАЦ СТРУКТУРЕ ЦЕНЕ КОШТАЊА</w:t>
      </w:r>
      <w:r w:rsidRPr="001E4F09">
        <w:rPr>
          <w:rFonts w:ascii="Times New Roman" w:eastAsia="Times New Roman" w:hAnsi="Times New Roman" w:cs="Times New Roman"/>
          <w:b/>
          <w:bCs/>
          <w:kern w:val="1"/>
          <w:sz w:val="24"/>
          <w:szCs w:val="24"/>
          <w:lang w:val="sr-Latn-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1632"/>
        <w:gridCol w:w="567"/>
        <w:gridCol w:w="1134"/>
        <w:gridCol w:w="1275"/>
        <w:gridCol w:w="993"/>
        <w:gridCol w:w="992"/>
        <w:gridCol w:w="939"/>
        <w:gridCol w:w="762"/>
        <w:gridCol w:w="1393"/>
        <w:gridCol w:w="875"/>
        <w:gridCol w:w="1276"/>
        <w:gridCol w:w="1134"/>
        <w:gridCol w:w="2129"/>
      </w:tblGrid>
      <w:tr w:rsidR="001E4F09" w:rsidRPr="001E4F09" w:rsidTr="00F543F8">
        <w:trPr>
          <w:trHeight w:val="496"/>
        </w:trPr>
        <w:tc>
          <w:tcPr>
            <w:tcW w:w="1632" w:type="dxa"/>
            <w:vMerge w:val="restart"/>
            <w:tcBorders>
              <w:top w:val="single" w:sz="4" w:space="0" w:color="auto"/>
              <w:left w:val="single" w:sz="4" w:space="0" w:color="auto"/>
              <w:bottom w:val="single" w:sz="4" w:space="0" w:color="000000"/>
            </w:tcBorders>
            <w:shd w:val="clear" w:color="auto" w:fill="auto"/>
          </w:tcPr>
          <w:p w:rsidR="001E4F09" w:rsidRPr="005F1567" w:rsidRDefault="001E4F09" w:rsidP="001E4F09">
            <w:pPr>
              <w:suppressAutoHyphens/>
              <w:snapToGrid w:val="0"/>
              <w:spacing w:after="0" w:line="240" w:lineRule="auto"/>
              <w:rPr>
                <w:rFonts w:ascii="Times New Roman" w:eastAsia="Times New Roman" w:hAnsi="Times New Roman" w:cs="Times New Roman"/>
                <w:b/>
                <w:color w:val="FF0000"/>
                <w:kern w:val="1"/>
                <w:sz w:val="14"/>
                <w:szCs w:val="14"/>
                <w:lang w:val="sr-Cyrl-CS" w:eastAsia="ar-SA"/>
              </w:rPr>
            </w:pPr>
          </w:p>
          <w:p w:rsidR="001E4F09" w:rsidRPr="005F1567" w:rsidRDefault="001E4F09" w:rsidP="001E4F09">
            <w:pPr>
              <w:suppressAutoHyphens/>
              <w:spacing w:after="0" w:line="240" w:lineRule="auto"/>
              <w:rPr>
                <w:rFonts w:ascii="Times New Roman" w:eastAsia="Times New Roman" w:hAnsi="Times New Roman" w:cs="Times New Roman"/>
                <w:b/>
                <w:color w:val="FF0000"/>
                <w:kern w:val="1"/>
                <w:sz w:val="14"/>
                <w:szCs w:val="14"/>
                <w:lang w:val="sr-Cyrl-CS" w:eastAsia="ar-SA"/>
              </w:rPr>
            </w:pPr>
            <w:r w:rsidRPr="00031641">
              <w:rPr>
                <w:rFonts w:ascii="Times New Roman" w:eastAsia="Times New Roman" w:hAnsi="Times New Roman" w:cs="Times New Roman"/>
                <w:b/>
                <w:kern w:val="1"/>
                <w:sz w:val="14"/>
                <w:szCs w:val="14"/>
                <w:lang w:val="sr-Cyrl-CS" w:eastAsia="ar-SA"/>
              </w:rPr>
              <w:t>Предмет набавке</w:t>
            </w:r>
          </w:p>
        </w:tc>
        <w:tc>
          <w:tcPr>
            <w:tcW w:w="567"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 .мере</w:t>
            </w:r>
          </w:p>
        </w:tc>
        <w:tc>
          <w:tcPr>
            <w:tcW w:w="1134"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без ПДВ-а</w:t>
            </w:r>
          </w:p>
        </w:tc>
        <w:tc>
          <w:tcPr>
            <w:tcW w:w="1275"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са ПДВ-ом</w:t>
            </w:r>
          </w:p>
        </w:tc>
        <w:tc>
          <w:tcPr>
            <w:tcW w:w="2924" w:type="dxa"/>
            <w:gridSpan w:val="3"/>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762"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393"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75"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9"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F543F8">
        <w:trPr>
          <w:trHeight w:val="976"/>
        </w:trPr>
        <w:tc>
          <w:tcPr>
            <w:tcW w:w="1632" w:type="dxa"/>
            <w:vMerge/>
            <w:tcBorders>
              <w:left w:val="single" w:sz="4" w:space="0" w:color="auto"/>
              <w:bottom w:val="single" w:sz="4" w:space="0" w:color="auto"/>
            </w:tcBorders>
            <w:shd w:val="clear" w:color="auto" w:fill="auto"/>
          </w:tcPr>
          <w:p w:rsidR="001E4F09" w:rsidRPr="005F1567" w:rsidRDefault="001E4F09" w:rsidP="001E4F09">
            <w:pPr>
              <w:suppressAutoHyphens/>
              <w:snapToGrid w:val="0"/>
              <w:spacing w:after="0" w:line="240" w:lineRule="auto"/>
              <w:rPr>
                <w:rFonts w:ascii="Times New Roman" w:eastAsia="Times New Roman" w:hAnsi="Times New Roman" w:cs="Times New Roman"/>
                <w:b/>
                <w:color w:val="FF0000"/>
                <w:kern w:val="1"/>
                <w:sz w:val="14"/>
                <w:szCs w:val="14"/>
                <w:lang w:val="sr-Cyrl-CS" w:eastAsia="ar-SA"/>
              </w:rPr>
            </w:pPr>
          </w:p>
        </w:tc>
        <w:tc>
          <w:tcPr>
            <w:tcW w:w="567"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5" w:type="dxa"/>
            <w:vMerge/>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3" w:type="dxa"/>
            <w:tcBorders>
              <w:left w:val="single" w:sz="4" w:space="0" w:color="auto"/>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превоза</w:t>
            </w:r>
          </w:p>
        </w:tc>
        <w:tc>
          <w:tcPr>
            <w:tcW w:w="939"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Остали</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w:t>
            </w:r>
          </w:p>
        </w:tc>
        <w:tc>
          <w:tcPr>
            <w:tcW w:w="762" w:type="dxa"/>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Стопа ПДВ-а на јед. цену</w:t>
            </w:r>
          </w:p>
        </w:tc>
        <w:tc>
          <w:tcPr>
            <w:tcW w:w="1393"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јед. </w:t>
            </w:r>
            <w:r w:rsidRPr="001E4F09">
              <w:rPr>
                <w:rFonts w:ascii="Times New Roman" w:eastAsia="Times New Roman" w:hAnsi="Times New Roman" w:cs="Times New Roman"/>
                <w:b/>
                <w:kern w:val="1"/>
                <w:sz w:val="14"/>
                <w:szCs w:val="14"/>
                <w:lang w:val="sr-Cyrl-RS" w:eastAsia="ar-SA"/>
              </w:rPr>
              <w:t>ц</w:t>
            </w:r>
            <w:r w:rsidRPr="001E4F09">
              <w:rPr>
                <w:rFonts w:ascii="Times New Roman" w:eastAsia="Times New Roman" w:hAnsi="Times New Roman" w:cs="Times New Roman"/>
                <w:b/>
                <w:kern w:val="1"/>
                <w:sz w:val="14"/>
                <w:szCs w:val="14"/>
                <w:lang w:val="sr-Cyrl-CS" w:eastAsia="ar-SA"/>
              </w:rPr>
              <w:t xml:space="preserve">ену </w:t>
            </w:r>
          </w:p>
        </w:tc>
        <w:tc>
          <w:tcPr>
            <w:tcW w:w="875"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Укупна вредност без ПДВ-а</w:t>
            </w:r>
          </w:p>
        </w:tc>
        <w:tc>
          <w:tcPr>
            <w:tcW w:w="1134"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9"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Укупна вредност + ПДВ </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F543F8">
        <w:trPr>
          <w:trHeight w:val="510"/>
        </w:trPr>
        <w:tc>
          <w:tcPr>
            <w:tcW w:w="1632" w:type="dxa"/>
            <w:tcBorders>
              <w:top w:val="single" w:sz="4" w:space="0" w:color="auto"/>
              <w:left w:val="single" w:sz="4" w:space="0" w:color="000000"/>
              <w:bottom w:val="single" w:sz="4" w:space="0" w:color="000000"/>
            </w:tcBorders>
            <w:shd w:val="clear" w:color="auto" w:fill="auto"/>
          </w:tcPr>
          <w:p w:rsidR="001E4F09" w:rsidRPr="005F1567" w:rsidRDefault="001E4F09" w:rsidP="001E4F09">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r w:rsidRPr="005F1567">
              <w:rPr>
                <w:rFonts w:ascii="Times New Roman" w:eastAsia="Times New Roman" w:hAnsi="Times New Roman" w:cs="Times New Roman"/>
                <w:b/>
                <w:color w:val="FF0000"/>
                <w:kern w:val="1"/>
                <w:sz w:val="16"/>
                <w:szCs w:val="16"/>
                <w:lang w:val="sr-Cyrl-CS" w:eastAsia="ar-SA"/>
              </w:rPr>
              <w:t>1</w:t>
            </w:r>
          </w:p>
        </w:tc>
        <w:tc>
          <w:tcPr>
            <w:tcW w:w="567"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2</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3</w:t>
            </w:r>
          </w:p>
        </w:tc>
        <w:tc>
          <w:tcPr>
            <w:tcW w:w="12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4</w:t>
            </w:r>
          </w:p>
        </w:tc>
        <w:tc>
          <w:tcPr>
            <w:tcW w:w="993"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6</w:t>
            </w:r>
          </w:p>
        </w:tc>
        <w:tc>
          <w:tcPr>
            <w:tcW w:w="939"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7</w:t>
            </w:r>
          </w:p>
        </w:tc>
        <w:tc>
          <w:tcPr>
            <w:tcW w:w="76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8</w:t>
            </w:r>
          </w:p>
        </w:tc>
        <w:tc>
          <w:tcPr>
            <w:tcW w:w="1393"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9</w:t>
            </w:r>
          </w:p>
        </w:tc>
        <w:tc>
          <w:tcPr>
            <w:tcW w:w="8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11</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12</w:t>
            </w:r>
          </w:p>
        </w:tc>
        <w:tc>
          <w:tcPr>
            <w:tcW w:w="2129" w:type="dxa"/>
            <w:tcBorders>
              <w:top w:val="single" w:sz="4" w:space="0" w:color="auto"/>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16"/>
                <w:szCs w:val="16"/>
                <w:lang w:val="sr-Cyrl-CS" w:eastAsia="ar-SA"/>
              </w:rPr>
              <w:t>13</w:t>
            </w:r>
          </w:p>
        </w:tc>
      </w:tr>
      <w:tr w:rsidR="00105C81" w:rsidRPr="001E4F09" w:rsidTr="00A70AFC">
        <w:tblPrEx>
          <w:tblCellMar>
            <w:top w:w="70" w:type="dxa"/>
            <w:bottom w:w="70" w:type="dxa"/>
          </w:tblCellMar>
        </w:tblPrEx>
        <w:trPr>
          <w:trHeight w:val="1741"/>
        </w:trPr>
        <w:tc>
          <w:tcPr>
            <w:tcW w:w="1632" w:type="dxa"/>
            <w:tcBorders>
              <w:top w:val="single" w:sz="4" w:space="0" w:color="000000"/>
              <w:left w:val="single" w:sz="4" w:space="0" w:color="000000"/>
              <w:bottom w:val="single" w:sz="4" w:space="0" w:color="000000"/>
            </w:tcBorders>
            <w:shd w:val="clear" w:color="auto" w:fill="auto"/>
            <w:vAlign w:val="center"/>
          </w:tcPr>
          <w:p w:rsidR="00105C81" w:rsidRDefault="00105C81" w:rsidP="00032C58">
            <w:pPr>
              <w:suppressAutoHyphens/>
              <w:snapToGrid w:val="0"/>
              <w:spacing w:after="0"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ISO 606 ;</w:t>
            </w:r>
          </w:p>
          <w:p w:rsidR="00105C81" w:rsidRPr="00AC5CD0" w:rsidRDefault="00105C81" w:rsidP="00032C58">
            <w:pPr>
              <w:suppressAutoHyphens/>
              <w:snapToGrid w:val="0"/>
              <w:spacing w:after="0" w:line="240" w:lineRule="auto"/>
              <w:rPr>
                <w:rFonts w:ascii="Times New Roman" w:hAnsi="Times New Roman" w:cs="Times New Roman"/>
                <w:sz w:val="20"/>
                <w:szCs w:val="20"/>
                <w:lang w:val="en-US" w:eastAsia="ar-SA"/>
              </w:rPr>
            </w:pPr>
            <w:r w:rsidRPr="00AC5CD0">
              <w:rPr>
                <w:rFonts w:ascii="Times New Roman" w:hAnsi="Times New Roman" w:cs="Times New Roman"/>
                <w:sz w:val="20"/>
                <w:szCs w:val="20"/>
              </w:rPr>
              <w:t xml:space="preserve"> ISO  No 12 B-2 </w:t>
            </w:r>
            <w:r w:rsidRPr="00AC5CD0">
              <w:rPr>
                <w:rFonts w:ascii="Times New Roman" w:hAnsi="Times New Roman" w:cs="Times New Roman"/>
                <w:sz w:val="20"/>
                <w:szCs w:val="20"/>
                <w:lang w:val="sr-Cyrl-RS"/>
              </w:rPr>
              <w:t xml:space="preserve">(3/4' </w:t>
            </w:r>
            <w:r w:rsidRPr="00AC5CD0">
              <w:rPr>
                <w:rFonts w:ascii="Times New Roman" w:hAnsi="Times New Roman" w:cs="Times New Roman"/>
                <w:sz w:val="20"/>
                <w:szCs w:val="20"/>
              </w:rPr>
              <w:t>II</w:t>
            </w:r>
            <w:r w:rsidRPr="00AC5CD0">
              <w:rPr>
                <w:rFonts w:ascii="Times New Roman" w:hAnsi="Times New Roman" w:cs="Times New Roman"/>
                <w:sz w:val="20"/>
                <w:szCs w:val="20"/>
                <w:lang w:val="sr-Latn-RS"/>
              </w:rPr>
              <w:t>)</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en-US" w:eastAsia="ar-SA"/>
              </w:rPr>
            </w:pPr>
            <w:r>
              <w:rPr>
                <w:sz w:val="20"/>
                <w:szCs w:val="20"/>
              </w:rPr>
              <w:t>m</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rPr>
              <w:t>5</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105C81" w:rsidRDefault="00105C81" w:rsidP="00032C58">
            <w:pPr>
              <w:suppressAutoHyphens/>
              <w:snapToGrid w:val="0"/>
              <w:spacing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w:t>
            </w:r>
          </w:p>
          <w:p w:rsidR="00105C81" w:rsidRPr="00AC5CD0" w:rsidRDefault="00105C81" w:rsidP="00032C58">
            <w:pPr>
              <w:suppressAutoHyphens/>
              <w:snapToGrid w:val="0"/>
              <w:spacing w:line="240" w:lineRule="auto"/>
              <w:rPr>
                <w:rFonts w:ascii="Times New Roman" w:hAnsi="Times New Roman" w:cs="Times New Roman"/>
                <w:sz w:val="20"/>
                <w:szCs w:val="20"/>
                <w:lang w:val="en-US" w:eastAsia="ar-SA"/>
              </w:rPr>
            </w:pPr>
            <w:r w:rsidRPr="00AC5CD0">
              <w:rPr>
                <w:rFonts w:ascii="Times New Roman" w:hAnsi="Times New Roman" w:cs="Times New Roman"/>
                <w:sz w:val="20"/>
                <w:szCs w:val="20"/>
              </w:rPr>
              <w:t>ISO  No 1</w:t>
            </w:r>
            <w:r w:rsidRPr="00AC5CD0">
              <w:rPr>
                <w:rFonts w:ascii="Times New Roman" w:hAnsi="Times New Roman" w:cs="Times New Roman"/>
                <w:sz w:val="20"/>
                <w:szCs w:val="20"/>
                <w:lang w:val="sr-Latn-RS"/>
              </w:rPr>
              <w:t>2</w:t>
            </w:r>
            <w:r w:rsidRPr="00AC5CD0">
              <w:rPr>
                <w:rFonts w:ascii="Times New Roman" w:hAnsi="Times New Roman" w:cs="Times New Roman"/>
                <w:sz w:val="20"/>
                <w:szCs w:val="20"/>
              </w:rPr>
              <w:t xml:space="preserve"> B-</w:t>
            </w:r>
            <w:r w:rsidRPr="00AC5CD0">
              <w:rPr>
                <w:rFonts w:ascii="Times New Roman" w:hAnsi="Times New Roman" w:cs="Times New Roman"/>
                <w:sz w:val="20"/>
                <w:szCs w:val="20"/>
                <w:lang w:val="sr-Latn-RS"/>
              </w:rPr>
              <w:t>3 (3/4'' III)</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en-US" w:eastAsia="ar-SA"/>
              </w:rPr>
            </w:pPr>
            <w:r>
              <w:rPr>
                <w:sz w:val="20"/>
                <w:szCs w:val="20"/>
              </w:rPr>
              <w:t>m</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70AFC">
        <w:tblPrEx>
          <w:tblCellMar>
            <w:top w:w="70" w:type="dxa"/>
            <w:bottom w:w="70" w:type="dxa"/>
          </w:tblCellMar>
        </w:tblPrEx>
        <w:trPr>
          <w:trHeight w:val="1629"/>
        </w:trPr>
        <w:tc>
          <w:tcPr>
            <w:tcW w:w="1632" w:type="dxa"/>
            <w:tcBorders>
              <w:top w:val="single" w:sz="4" w:space="0" w:color="000000"/>
              <w:left w:val="single" w:sz="4" w:space="0" w:color="000000"/>
              <w:bottom w:val="single" w:sz="4" w:space="0" w:color="000000"/>
            </w:tcBorders>
            <w:shd w:val="clear" w:color="auto" w:fill="auto"/>
            <w:vAlign w:val="center"/>
          </w:tcPr>
          <w:p w:rsidR="00105C81" w:rsidRPr="00AC5CD0" w:rsidRDefault="00105C81" w:rsidP="00032C58">
            <w:pPr>
              <w:suppressAutoHyphens/>
              <w:snapToGrid w:val="0"/>
              <w:spacing w:line="240" w:lineRule="auto"/>
              <w:rPr>
                <w:rFonts w:ascii="Times New Roman" w:hAnsi="Times New Roman" w:cs="Times New Roman"/>
                <w:sz w:val="20"/>
                <w:szCs w:val="20"/>
                <w:lang w:val="en-US" w:eastAsia="ar-SA"/>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16 B-1 </w:t>
            </w:r>
            <w:r w:rsidRPr="00AC5CD0">
              <w:rPr>
                <w:rFonts w:ascii="Times New Roman" w:hAnsi="Times New Roman" w:cs="Times New Roman"/>
                <w:sz w:val="20"/>
                <w:szCs w:val="20"/>
                <w:lang w:val="sr-Latn-RS"/>
              </w:rPr>
              <w:t>(1'' I)</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Latn-RS" w:eastAsia="ar-SA"/>
              </w:rPr>
            </w:pPr>
            <w:r>
              <w:rPr>
                <w:sz w:val="20"/>
                <w:szCs w:val="20"/>
              </w:rPr>
              <w:t>m</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Latn-RS"/>
              </w:rPr>
              <w:t>10</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105C81" w:rsidRPr="00AC5CD0" w:rsidRDefault="00105C81" w:rsidP="00032C58">
            <w:pPr>
              <w:suppressAutoHyphens/>
              <w:snapToGrid w:val="0"/>
              <w:spacing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ISO 606 ; ISO  No 16 B-</w:t>
            </w:r>
            <w:r w:rsidRPr="00AC5CD0">
              <w:rPr>
                <w:rFonts w:ascii="Times New Roman" w:hAnsi="Times New Roman" w:cs="Times New Roman"/>
                <w:sz w:val="20"/>
                <w:szCs w:val="20"/>
                <w:lang w:val="sr-Latn-RS"/>
              </w:rPr>
              <w:t>2 (1'' II)</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Latn-RS" w:eastAsia="ar-SA"/>
              </w:rPr>
            </w:pPr>
            <w:r>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Latn-RS"/>
              </w:rPr>
              <w:t>10</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105C81" w:rsidRDefault="00105C81" w:rsidP="00032C58">
            <w:pPr>
              <w:suppressAutoHyphens/>
              <w:snapToGrid w:val="0"/>
              <w:spacing w:line="240" w:lineRule="auto"/>
              <w:rPr>
                <w:rFonts w:ascii="Times New Roman" w:hAnsi="Times New Roman" w:cs="Times New Roman"/>
                <w:sz w:val="20"/>
                <w:szCs w:val="20"/>
              </w:rPr>
            </w:pPr>
            <w:r w:rsidRPr="00AC5CD0">
              <w:rPr>
                <w:rFonts w:ascii="Times New Roman" w:hAnsi="Times New Roman" w:cs="Times New Roman"/>
                <w:sz w:val="20"/>
                <w:szCs w:val="20"/>
                <w:lang w:val="sr-Cyrl-RS"/>
              </w:rPr>
              <w:lastRenderedPageBreak/>
              <w:t xml:space="preserve">Ваљкасти ланац по </w:t>
            </w:r>
            <w:r w:rsidRPr="00AC5CD0">
              <w:rPr>
                <w:rFonts w:ascii="Times New Roman" w:hAnsi="Times New Roman" w:cs="Times New Roman"/>
                <w:sz w:val="20"/>
                <w:szCs w:val="20"/>
              </w:rPr>
              <w:t>ISO 606 ;</w:t>
            </w:r>
          </w:p>
          <w:p w:rsidR="00105C81" w:rsidRPr="00AC5CD0" w:rsidRDefault="00105C81" w:rsidP="00032C58">
            <w:pPr>
              <w:suppressAutoHyphens/>
              <w:snapToGrid w:val="0"/>
              <w:spacing w:line="240" w:lineRule="auto"/>
              <w:rPr>
                <w:rFonts w:ascii="Times New Roman" w:hAnsi="Times New Roman" w:cs="Times New Roman"/>
                <w:sz w:val="20"/>
                <w:szCs w:val="20"/>
                <w:lang w:val="en-US" w:eastAsia="ar-SA"/>
              </w:rPr>
            </w:pPr>
            <w:r w:rsidRPr="00AC5CD0">
              <w:rPr>
                <w:rFonts w:ascii="Times New Roman" w:hAnsi="Times New Roman" w:cs="Times New Roman"/>
                <w:sz w:val="20"/>
                <w:szCs w:val="20"/>
              </w:rPr>
              <w:t xml:space="preserve"> ISO  No 16 B-</w:t>
            </w:r>
            <w:r w:rsidRPr="00AC5CD0">
              <w:rPr>
                <w:rFonts w:ascii="Times New Roman" w:hAnsi="Times New Roman" w:cs="Times New Roman"/>
                <w:sz w:val="20"/>
                <w:szCs w:val="20"/>
                <w:lang w:val="sr-Latn-RS"/>
              </w:rPr>
              <w:t>3 (1'' III)</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Latn-RS" w:eastAsia="ar-SA"/>
              </w:rPr>
            </w:pPr>
            <w:r>
              <w:rPr>
                <w:sz w:val="20"/>
                <w:szCs w:val="20"/>
              </w:rPr>
              <w:t>m</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Latn-RS"/>
              </w:rPr>
              <w:t>10</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5F1567">
        <w:tblPrEx>
          <w:tblCellMar>
            <w:top w:w="70" w:type="dxa"/>
            <w:bottom w:w="70" w:type="dxa"/>
          </w:tblCellMar>
        </w:tblPrEx>
        <w:trPr>
          <w:trHeight w:val="2230"/>
        </w:trPr>
        <w:tc>
          <w:tcPr>
            <w:tcW w:w="1632" w:type="dxa"/>
            <w:tcBorders>
              <w:top w:val="single" w:sz="4" w:space="0" w:color="000000"/>
              <w:left w:val="single" w:sz="4" w:space="0" w:color="000000"/>
              <w:bottom w:val="single" w:sz="4" w:space="0" w:color="000000"/>
            </w:tcBorders>
            <w:shd w:val="clear" w:color="auto" w:fill="auto"/>
            <w:vAlign w:val="center"/>
          </w:tcPr>
          <w:p w:rsidR="00105C81" w:rsidRDefault="00105C81" w:rsidP="00032C58">
            <w:pPr>
              <w:suppressAutoHyphens/>
              <w:snapToGrid w:val="0"/>
              <w:spacing w:line="240" w:lineRule="auto"/>
              <w:rPr>
                <w:rFonts w:ascii="Times New Roman" w:hAnsi="Times New Roman" w:cs="Times New Roman"/>
                <w:sz w:val="20"/>
                <w:szCs w:val="20"/>
                <w:lang w:val="sr-Latn-RS"/>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20</w:t>
            </w:r>
            <w:r w:rsidRPr="00AC5CD0">
              <w:rPr>
                <w:rFonts w:ascii="Times New Roman" w:hAnsi="Times New Roman" w:cs="Times New Roman"/>
                <w:sz w:val="20"/>
                <w:szCs w:val="20"/>
              </w:rPr>
              <w:t xml:space="preserve"> B-1</w:t>
            </w:r>
            <w:r w:rsidRPr="00AC5CD0">
              <w:rPr>
                <w:rFonts w:ascii="Times New Roman" w:hAnsi="Times New Roman" w:cs="Times New Roman"/>
                <w:sz w:val="20"/>
                <w:szCs w:val="20"/>
                <w:lang w:val="sr-Latn-RS"/>
              </w:rPr>
              <w:t xml:space="preserve"> </w:t>
            </w:r>
          </w:p>
          <w:p w:rsidR="00105C81" w:rsidRPr="00AC5CD0" w:rsidRDefault="00105C81" w:rsidP="00032C58">
            <w:pPr>
              <w:suppressAutoHyphens/>
              <w:snapToGrid w:val="0"/>
              <w:spacing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lang w:val="sr-Latn-RS"/>
              </w:rPr>
              <w:t>(1 3/4'' I)</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Latn-RS" w:eastAsia="ar-SA"/>
              </w:rPr>
            </w:pPr>
            <w:r>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Latn-RS"/>
              </w:rPr>
              <w:t>5</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105C81" w:rsidRDefault="00105C81" w:rsidP="00032C58">
            <w:pPr>
              <w:suppressAutoHyphens/>
              <w:snapToGrid w:val="0"/>
              <w:spacing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24</w:t>
            </w:r>
            <w:r w:rsidRPr="00AC5CD0">
              <w:rPr>
                <w:rFonts w:ascii="Times New Roman" w:hAnsi="Times New Roman" w:cs="Times New Roman"/>
                <w:sz w:val="20"/>
                <w:szCs w:val="20"/>
              </w:rPr>
              <w:t xml:space="preserve"> B-1 </w:t>
            </w:r>
          </w:p>
          <w:p w:rsidR="00105C81" w:rsidRPr="00AC5CD0" w:rsidRDefault="00105C81" w:rsidP="00032C58">
            <w:pPr>
              <w:suppressAutoHyphens/>
              <w:snapToGrid w:val="0"/>
              <w:spacing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lang w:val="sr-Latn-RS"/>
              </w:rPr>
              <w:t>(1 1/2'' I)</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Latn-RS" w:eastAsia="ar-SA"/>
              </w:rPr>
            </w:pPr>
            <w:r>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Latn-RS"/>
              </w:rPr>
              <w:t>10</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105C81" w:rsidRDefault="00105C81" w:rsidP="00032C58">
            <w:pPr>
              <w:suppressAutoHyphens/>
              <w:snapToGrid w:val="0"/>
              <w:spacing w:line="240" w:lineRule="auto"/>
              <w:rPr>
                <w:rFonts w:ascii="Times New Roman" w:hAnsi="Times New Roman" w:cs="Times New Roman"/>
                <w:sz w:val="20"/>
                <w:szCs w:val="20"/>
                <w:lang w:val="sr-Latn-RS"/>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24</w:t>
            </w:r>
            <w:r w:rsidRPr="00AC5CD0">
              <w:rPr>
                <w:rFonts w:ascii="Times New Roman" w:hAnsi="Times New Roman" w:cs="Times New Roman"/>
                <w:sz w:val="20"/>
                <w:szCs w:val="20"/>
              </w:rPr>
              <w:t xml:space="preserve"> B-</w:t>
            </w:r>
            <w:r>
              <w:rPr>
                <w:rFonts w:ascii="Times New Roman" w:hAnsi="Times New Roman" w:cs="Times New Roman"/>
                <w:sz w:val="20"/>
                <w:szCs w:val="20"/>
                <w:lang w:val="sr-Latn-RS"/>
              </w:rPr>
              <w:t xml:space="preserve">2 </w:t>
            </w:r>
          </w:p>
          <w:p w:rsidR="00105C81" w:rsidRPr="00AC5CD0" w:rsidRDefault="00105C81" w:rsidP="00032C58">
            <w:pPr>
              <w:suppressAutoHyphens/>
              <w:snapToGrid w:val="0"/>
              <w:spacing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lang w:val="sr-Cyrl-RS"/>
              </w:rPr>
              <w:t xml:space="preserve"> </w:t>
            </w:r>
            <w:r w:rsidRPr="00AC5CD0">
              <w:rPr>
                <w:rFonts w:ascii="Times New Roman" w:hAnsi="Times New Roman" w:cs="Times New Roman"/>
                <w:sz w:val="20"/>
                <w:szCs w:val="20"/>
                <w:lang w:val="sr-Latn-RS"/>
              </w:rPr>
              <w:t>(1 1/2'' II)</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Latn-RS" w:eastAsia="ar-SA"/>
              </w:rPr>
            </w:pPr>
            <w:r>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Latn-RS"/>
              </w:rPr>
              <w:t>10</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105C81" w:rsidRDefault="00105C81" w:rsidP="00032C58">
            <w:pPr>
              <w:suppressAutoHyphens/>
              <w:snapToGrid w:val="0"/>
              <w:spacing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28</w:t>
            </w:r>
            <w:r w:rsidRPr="00AC5CD0">
              <w:rPr>
                <w:rFonts w:ascii="Times New Roman" w:hAnsi="Times New Roman" w:cs="Times New Roman"/>
                <w:sz w:val="20"/>
                <w:szCs w:val="20"/>
              </w:rPr>
              <w:t xml:space="preserve"> B-1</w:t>
            </w:r>
            <w:r w:rsidRPr="00AC5CD0">
              <w:rPr>
                <w:rFonts w:ascii="Times New Roman" w:hAnsi="Times New Roman" w:cs="Times New Roman"/>
                <w:sz w:val="20"/>
                <w:szCs w:val="20"/>
                <w:lang w:val="sr-Latn-RS"/>
              </w:rPr>
              <w:t xml:space="preserve"> </w:t>
            </w:r>
          </w:p>
          <w:p w:rsidR="00105C81" w:rsidRPr="00AC5CD0" w:rsidRDefault="00105C81" w:rsidP="00032C58">
            <w:pPr>
              <w:suppressAutoHyphens/>
              <w:snapToGrid w:val="0"/>
              <w:spacing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lang w:val="sr-Latn-RS"/>
              </w:rPr>
              <w:t>(1 3/4'' I)</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Latn-RS" w:eastAsia="ar-SA"/>
              </w:rPr>
            </w:pPr>
            <w:r>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Latn-RS"/>
              </w:rPr>
              <w:t>10</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70AFC">
        <w:tblPrEx>
          <w:tblCellMar>
            <w:top w:w="70" w:type="dxa"/>
            <w:bottom w:w="70" w:type="dxa"/>
          </w:tblCellMar>
        </w:tblPrEx>
        <w:trPr>
          <w:trHeight w:val="2088"/>
        </w:trPr>
        <w:tc>
          <w:tcPr>
            <w:tcW w:w="1632" w:type="dxa"/>
            <w:tcBorders>
              <w:top w:val="single" w:sz="4" w:space="0" w:color="000000"/>
              <w:left w:val="single" w:sz="4" w:space="0" w:color="000000"/>
              <w:bottom w:val="single" w:sz="4" w:space="0" w:color="000000"/>
            </w:tcBorders>
            <w:shd w:val="clear" w:color="auto" w:fill="auto"/>
            <w:vAlign w:val="center"/>
          </w:tcPr>
          <w:p w:rsidR="00105C81" w:rsidRDefault="00105C81" w:rsidP="00032C58">
            <w:pPr>
              <w:suppressAutoHyphens/>
              <w:snapToGrid w:val="0"/>
              <w:spacing w:line="240" w:lineRule="auto"/>
              <w:rPr>
                <w:rFonts w:ascii="Times New Roman" w:hAnsi="Times New Roman" w:cs="Times New Roman"/>
                <w:sz w:val="20"/>
                <w:szCs w:val="20"/>
              </w:rPr>
            </w:pPr>
            <w:r w:rsidRPr="00AC5CD0">
              <w:rPr>
                <w:rFonts w:ascii="Times New Roman" w:hAnsi="Times New Roman" w:cs="Times New Roman"/>
                <w:sz w:val="20"/>
                <w:szCs w:val="20"/>
                <w:lang w:val="sr-Cyrl-RS"/>
              </w:rPr>
              <w:lastRenderedPageBreak/>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28</w:t>
            </w:r>
            <w:r w:rsidRPr="00AC5CD0">
              <w:rPr>
                <w:rFonts w:ascii="Times New Roman" w:hAnsi="Times New Roman" w:cs="Times New Roman"/>
                <w:sz w:val="20"/>
                <w:szCs w:val="20"/>
              </w:rPr>
              <w:t xml:space="preserve"> B-</w:t>
            </w:r>
            <w:r w:rsidRPr="00AC5CD0">
              <w:rPr>
                <w:rFonts w:ascii="Times New Roman" w:hAnsi="Times New Roman" w:cs="Times New Roman"/>
                <w:sz w:val="20"/>
                <w:szCs w:val="20"/>
                <w:lang w:val="sr-Latn-RS"/>
              </w:rPr>
              <w:t xml:space="preserve">2 </w:t>
            </w:r>
          </w:p>
          <w:p w:rsidR="00105C81" w:rsidRPr="00AC5CD0" w:rsidRDefault="00105C81" w:rsidP="00032C58">
            <w:pPr>
              <w:suppressAutoHyphens/>
              <w:snapToGrid w:val="0"/>
              <w:spacing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lang w:val="sr-Latn-RS"/>
              </w:rPr>
              <w:t>(1 3/4'' II)</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Latn-RS" w:eastAsia="ar-SA"/>
              </w:rPr>
            </w:pPr>
            <w:r>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Latn-RS"/>
              </w:rPr>
              <w:t>5</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105C81" w:rsidRDefault="00105C81" w:rsidP="00032C58">
            <w:pPr>
              <w:suppressAutoHyphens/>
              <w:snapToGrid w:val="0"/>
              <w:spacing w:line="240" w:lineRule="auto"/>
              <w:rPr>
                <w:rFonts w:ascii="Times New Roman" w:hAnsi="Times New Roman" w:cs="Times New Roman"/>
                <w:sz w:val="20"/>
                <w:szCs w:val="20"/>
                <w:lang w:val="sr-Latn-RS"/>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 xml:space="preserve">32 B-2 </w:t>
            </w:r>
          </w:p>
          <w:p w:rsidR="00105C81" w:rsidRPr="00AC5CD0" w:rsidRDefault="00105C81" w:rsidP="00032C58">
            <w:pPr>
              <w:suppressAutoHyphens/>
              <w:snapToGrid w:val="0"/>
              <w:spacing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lang w:val="sr-Latn-RS"/>
              </w:rPr>
              <w:t>(2'' II)</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Latn-RS" w:eastAsia="ar-SA"/>
              </w:rPr>
            </w:pPr>
            <w:r>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Latn-RS"/>
              </w:rPr>
              <w:t>10</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105C81" w:rsidRDefault="00105C81" w:rsidP="00032C58">
            <w:pPr>
              <w:suppressAutoHyphens/>
              <w:snapToGrid w:val="0"/>
              <w:spacing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Ваљкасти ланац по </w:t>
            </w:r>
            <w:r w:rsidRPr="00AC5CD0">
              <w:rPr>
                <w:rFonts w:ascii="Times New Roman" w:hAnsi="Times New Roman" w:cs="Times New Roman"/>
                <w:sz w:val="20"/>
                <w:szCs w:val="20"/>
              </w:rPr>
              <w:t xml:space="preserve">ISO 606 ; ISO  No </w:t>
            </w:r>
            <w:r w:rsidRPr="00AC5CD0">
              <w:rPr>
                <w:rFonts w:ascii="Times New Roman" w:hAnsi="Times New Roman" w:cs="Times New Roman"/>
                <w:sz w:val="20"/>
                <w:szCs w:val="20"/>
                <w:lang w:val="sr-Latn-RS"/>
              </w:rPr>
              <w:t>40</w:t>
            </w:r>
            <w:r w:rsidRPr="00AC5CD0">
              <w:rPr>
                <w:rFonts w:ascii="Times New Roman" w:hAnsi="Times New Roman" w:cs="Times New Roman"/>
                <w:sz w:val="20"/>
                <w:szCs w:val="20"/>
              </w:rPr>
              <w:t xml:space="preserve"> B-</w:t>
            </w:r>
            <w:r w:rsidRPr="00AC5CD0">
              <w:rPr>
                <w:rFonts w:ascii="Times New Roman" w:hAnsi="Times New Roman" w:cs="Times New Roman"/>
                <w:sz w:val="20"/>
                <w:szCs w:val="20"/>
                <w:lang w:val="sr-Latn-RS"/>
              </w:rPr>
              <w:t xml:space="preserve">2 </w:t>
            </w:r>
          </w:p>
          <w:p w:rsidR="00105C81" w:rsidRPr="00AC5CD0" w:rsidRDefault="00105C81" w:rsidP="00032C58">
            <w:pPr>
              <w:suppressAutoHyphens/>
              <w:snapToGrid w:val="0"/>
              <w:spacing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lang w:val="sr-Latn-RS"/>
              </w:rPr>
              <w:t>(2 1/2'' II)</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Latn-RS" w:eastAsia="ar-SA"/>
              </w:rPr>
            </w:pPr>
            <w:r>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Latn-RS"/>
              </w:rPr>
              <w:t>5</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105C81" w:rsidRPr="00AC5CD0" w:rsidRDefault="00105C81" w:rsidP="00032C58">
            <w:pPr>
              <w:suppressAutoHyphens/>
              <w:snapToGrid w:val="0"/>
              <w:spacing w:line="240" w:lineRule="auto"/>
              <w:rPr>
                <w:rFonts w:ascii="Times New Roman" w:hAnsi="Times New Roman" w:cs="Times New Roman"/>
                <w:sz w:val="20"/>
                <w:szCs w:val="20"/>
                <w:lang w:val="sr-Latn-RS" w:eastAsia="ar-SA"/>
              </w:rPr>
            </w:pPr>
            <w:r w:rsidRPr="00AC5CD0">
              <w:rPr>
                <w:rFonts w:ascii="Times New Roman" w:hAnsi="Times New Roman" w:cs="Times New Roman"/>
                <w:sz w:val="20"/>
                <w:szCs w:val="20"/>
              </w:rPr>
              <w:t>E</w:t>
            </w:r>
            <w:r w:rsidRPr="00AC5CD0">
              <w:rPr>
                <w:rFonts w:ascii="Times New Roman" w:hAnsi="Times New Roman" w:cs="Times New Roman"/>
                <w:sz w:val="20"/>
                <w:szCs w:val="20"/>
                <w:lang w:val="sr-Cyrl-RS"/>
              </w:rPr>
              <w:t>скаваторски ланац (</w:t>
            </w:r>
            <w:r w:rsidRPr="00AC5CD0">
              <w:rPr>
                <w:rFonts w:ascii="Times New Roman" w:hAnsi="Times New Roman" w:cs="Times New Roman"/>
                <w:sz w:val="20"/>
                <w:szCs w:val="20"/>
              </w:rPr>
              <w:t xml:space="preserve">cranced link chain) </w:t>
            </w:r>
            <w:r w:rsidRPr="00AC5CD0">
              <w:rPr>
                <w:rFonts w:ascii="Times New Roman" w:hAnsi="Times New Roman" w:cs="Times New Roman"/>
                <w:sz w:val="20"/>
                <w:szCs w:val="20"/>
                <w:lang w:val="sr-Latn-RS"/>
              </w:rPr>
              <w:t xml:space="preserve">po A.P.I. DIN-u - </w:t>
            </w:r>
            <w:r w:rsidRPr="00AC5CD0">
              <w:rPr>
                <w:rFonts w:ascii="Times New Roman" w:hAnsi="Times New Roman" w:cs="Times New Roman"/>
                <w:sz w:val="20"/>
                <w:szCs w:val="20"/>
              </w:rPr>
              <w:t>ISO 3512-1976 korak 4 1/16</w:t>
            </w:r>
            <w:r w:rsidRPr="00AC5CD0">
              <w:rPr>
                <w:rFonts w:ascii="Times New Roman" w:hAnsi="Times New Roman" w:cs="Times New Roman"/>
                <w:sz w:val="20"/>
                <w:szCs w:val="20"/>
                <w:lang w:val="sr-Latn-RS"/>
              </w:rPr>
              <w:t xml:space="preserve">', </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Latn-RS" w:eastAsia="ar-SA"/>
              </w:rPr>
            </w:pPr>
            <w:r>
              <w:rPr>
                <w:sz w:val="20"/>
                <w:szCs w:val="20"/>
                <w:lang w:val="sr-Latn-RS"/>
              </w:rPr>
              <w:t>m</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Latn-RS"/>
              </w:rPr>
              <w:t>10</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105C81" w:rsidRPr="00AC5CD0" w:rsidRDefault="00105C81" w:rsidP="00032C58">
            <w:pPr>
              <w:suppressAutoHyphens/>
              <w:snapToGrid w:val="0"/>
              <w:spacing w:line="240" w:lineRule="auto"/>
              <w:rPr>
                <w:rFonts w:ascii="Times New Roman" w:hAnsi="Times New Roman" w:cs="Times New Roman"/>
                <w:sz w:val="20"/>
                <w:szCs w:val="20"/>
                <w:lang w:val="sr-Cyrl-RS" w:eastAsia="ar-SA"/>
              </w:rPr>
            </w:pPr>
            <w:r w:rsidRPr="00AC5CD0">
              <w:rPr>
                <w:rFonts w:ascii="Times New Roman" w:hAnsi="Times New Roman" w:cs="Times New Roman"/>
                <w:sz w:val="20"/>
                <w:szCs w:val="20"/>
                <w:lang w:val="sr-Cyrl-RS"/>
              </w:rPr>
              <w:t xml:space="preserve">Чаурасти ланац по </w:t>
            </w:r>
            <w:r w:rsidRPr="00AC5CD0">
              <w:rPr>
                <w:rFonts w:ascii="Times New Roman" w:hAnsi="Times New Roman" w:cs="Times New Roman"/>
                <w:sz w:val="20"/>
                <w:szCs w:val="20"/>
                <w:lang w:val="sr-Latn-RS"/>
              </w:rPr>
              <w:t xml:space="preserve">DIN8164 t-40 mm,  </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Latn-RS" w:eastAsia="ar-SA"/>
              </w:rPr>
            </w:pPr>
            <w:r>
              <w:rPr>
                <w:sz w:val="20"/>
                <w:szCs w:val="20"/>
                <w:lang w:val="sr-Cyrl-RS"/>
              </w:rPr>
              <w:t>ком</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Latn-RS"/>
              </w:rPr>
              <w:t>3</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105C81" w:rsidRPr="00AC5CD0" w:rsidRDefault="00105C81" w:rsidP="00032C58">
            <w:pPr>
              <w:suppressAutoHyphens/>
              <w:snapToGrid w:val="0"/>
              <w:spacing w:line="240" w:lineRule="auto"/>
              <w:rPr>
                <w:rFonts w:ascii="Times New Roman" w:hAnsi="Times New Roman" w:cs="Times New Roman"/>
                <w:sz w:val="20"/>
                <w:szCs w:val="20"/>
                <w:lang w:val="sr-Cyrl-RS" w:eastAsia="ar-SA"/>
              </w:rPr>
            </w:pPr>
            <w:r w:rsidRPr="00AC5CD0">
              <w:rPr>
                <w:rFonts w:ascii="Times New Roman" w:hAnsi="Times New Roman" w:cs="Times New Roman"/>
                <w:sz w:val="20"/>
                <w:szCs w:val="20"/>
                <w:lang w:val="sr-Cyrl-RS"/>
              </w:rPr>
              <w:t xml:space="preserve">Галов ланац по </w:t>
            </w:r>
            <w:r w:rsidRPr="00AC5CD0">
              <w:rPr>
                <w:rFonts w:ascii="Times New Roman" w:hAnsi="Times New Roman" w:cs="Times New Roman"/>
                <w:sz w:val="20"/>
                <w:szCs w:val="20"/>
                <w:lang w:val="sr-Latn-RS"/>
              </w:rPr>
              <w:t xml:space="preserve">DIN8150 t-60 mm, , </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Latn-RS" w:eastAsia="ar-SA"/>
              </w:rPr>
            </w:pPr>
            <w:r>
              <w:rPr>
                <w:sz w:val="20"/>
                <w:szCs w:val="20"/>
                <w:lang w:val="sr-Cyrl-RS"/>
              </w:rPr>
              <w:t>ком</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Latn-RS"/>
              </w:rPr>
              <w:t>10</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105C81" w:rsidRPr="00AC5CD0" w:rsidRDefault="00105C81" w:rsidP="00032C58">
            <w:pPr>
              <w:suppressAutoHyphens/>
              <w:spacing w:line="240" w:lineRule="auto"/>
              <w:jc w:val="both"/>
              <w:rPr>
                <w:rFonts w:ascii="Times New Roman" w:hAnsi="Times New Roman" w:cs="Times New Roman"/>
                <w:sz w:val="20"/>
                <w:szCs w:val="20"/>
                <w:lang w:val="sr-Cyrl-RS" w:eastAsia="ar-SA"/>
              </w:rPr>
            </w:pPr>
            <w:r w:rsidRPr="00AC5CD0">
              <w:rPr>
                <w:rFonts w:ascii="Times New Roman" w:hAnsi="Times New Roman" w:cs="Times New Roman"/>
                <w:spacing w:val="-4"/>
                <w:sz w:val="20"/>
                <w:szCs w:val="20"/>
                <w:lang w:val="sr-Latn-RS"/>
              </w:rPr>
              <w:lastRenderedPageBreak/>
              <w:t xml:space="preserve">Галов ланац DIN 8150 </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Cyrl-RS" w:eastAsia="ar-SA"/>
              </w:rPr>
            </w:pPr>
            <w:r>
              <w:rPr>
                <w:sz w:val="20"/>
                <w:szCs w:val="20"/>
                <w:lang w:val="sr-Cyrl-RS"/>
              </w:rPr>
              <w:t>ком</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Cyrl-RS"/>
              </w:rPr>
              <w:t>35</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105C81" w:rsidRPr="00E5779B" w:rsidRDefault="00105C81" w:rsidP="00032C58">
            <w:pPr>
              <w:suppressAutoHyphens/>
              <w:spacing w:line="240" w:lineRule="auto"/>
              <w:rPr>
                <w:rFonts w:ascii="Times New Roman" w:hAnsi="Times New Roman" w:cs="Times New Roman"/>
                <w:sz w:val="20"/>
                <w:szCs w:val="20"/>
              </w:rPr>
            </w:pPr>
            <w:r w:rsidRPr="00AC5CD0">
              <w:rPr>
                <w:rFonts w:ascii="Times New Roman" w:hAnsi="Times New Roman" w:cs="Times New Roman"/>
                <w:sz w:val="20"/>
                <w:szCs w:val="20"/>
                <w:lang w:val="sr-Cyrl-RS"/>
              </w:rPr>
              <w:t xml:space="preserve">Галов ланац </w:t>
            </w:r>
            <w:r w:rsidRPr="00AC5CD0">
              <w:rPr>
                <w:rFonts w:ascii="Times New Roman" w:hAnsi="Times New Roman" w:cs="Times New Roman"/>
                <w:sz w:val="20"/>
                <w:szCs w:val="20"/>
                <w:lang w:val="sr-Latn-RS"/>
              </w:rPr>
              <w:t xml:space="preserve">DIN 8187 </w:t>
            </w:r>
            <w:r w:rsidRPr="00AC5CD0">
              <w:rPr>
                <w:rFonts w:ascii="Times New Roman" w:hAnsi="Times New Roman" w:cs="Times New Roman"/>
                <w:sz w:val="20"/>
                <w:szCs w:val="20"/>
                <w:lang w:val="sr-Cyrl-RS"/>
              </w:rPr>
              <w:t xml:space="preserve">дворедни 3/4'' </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Cyrl-RS" w:eastAsia="ar-SA"/>
              </w:rPr>
            </w:pPr>
            <w:r>
              <w:rPr>
                <w:sz w:val="20"/>
                <w:szCs w:val="20"/>
                <w:lang w:val="sr-Cyrl-RS"/>
              </w:rPr>
              <w:t>ком</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Cyrl-RS"/>
              </w:rPr>
              <w:t>40</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70AFC">
        <w:tblPrEx>
          <w:tblCellMar>
            <w:top w:w="70" w:type="dxa"/>
            <w:bottom w:w="70" w:type="dxa"/>
          </w:tblCellMar>
        </w:tblPrEx>
        <w:trPr>
          <w:trHeight w:val="2394"/>
        </w:trPr>
        <w:tc>
          <w:tcPr>
            <w:tcW w:w="1632" w:type="dxa"/>
            <w:tcBorders>
              <w:top w:val="single" w:sz="4" w:space="0" w:color="000000"/>
              <w:left w:val="single" w:sz="4" w:space="0" w:color="000000"/>
              <w:bottom w:val="single" w:sz="4" w:space="0" w:color="000000"/>
            </w:tcBorders>
            <w:shd w:val="clear" w:color="auto" w:fill="auto"/>
            <w:vAlign w:val="center"/>
          </w:tcPr>
          <w:p w:rsidR="00105C81" w:rsidRPr="00AC5CD0" w:rsidRDefault="00105C81" w:rsidP="00032C58">
            <w:pPr>
              <w:suppressAutoHyphens/>
              <w:snapToGrid w:val="0"/>
              <w:spacing w:line="240" w:lineRule="auto"/>
              <w:rPr>
                <w:rFonts w:ascii="Times New Roman" w:hAnsi="Times New Roman" w:cs="Times New Roman"/>
                <w:sz w:val="20"/>
                <w:szCs w:val="20"/>
                <w:lang w:val="sr-Cyrl-RS" w:eastAsia="ar-SA"/>
              </w:rPr>
            </w:pPr>
            <w:r w:rsidRPr="00AC5CD0">
              <w:rPr>
                <w:rFonts w:ascii="Times New Roman" w:hAnsi="Times New Roman" w:cs="Times New Roman"/>
                <w:sz w:val="20"/>
                <w:szCs w:val="20"/>
                <w:lang w:val="sr-Cyrl-RS"/>
              </w:rPr>
              <w:t xml:space="preserve">Спојница крива (дупли криви чланак) галовог дворедог ланца 3/4'' </w:t>
            </w:r>
            <w:r w:rsidRPr="00AC5CD0">
              <w:rPr>
                <w:rFonts w:ascii="Times New Roman" w:hAnsi="Times New Roman" w:cs="Times New Roman"/>
                <w:sz w:val="20"/>
                <w:szCs w:val="20"/>
                <w:lang w:val="sr-Latn-RS"/>
              </w:rPr>
              <w:t xml:space="preserve">DIN 8187 </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Cyrl-RS" w:eastAsia="ar-SA"/>
              </w:rPr>
            </w:pPr>
            <w:r>
              <w:rPr>
                <w:sz w:val="20"/>
                <w:szCs w:val="20"/>
                <w:lang w:val="sr-Cyrl-RS"/>
              </w:rPr>
              <w:t>ком</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Cyrl-RS"/>
              </w:rPr>
              <w:t>80</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105C81" w:rsidRPr="001E4F09" w:rsidTr="00AC5CD0">
        <w:tblPrEx>
          <w:tblCellMar>
            <w:top w:w="70" w:type="dxa"/>
            <w:bottom w:w="70" w:type="dxa"/>
          </w:tblCellMar>
        </w:tblPrEx>
        <w:trPr>
          <w:trHeight w:val="602"/>
        </w:trPr>
        <w:tc>
          <w:tcPr>
            <w:tcW w:w="1632" w:type="dxa"/>
            <w:tcBorders>
              <w:top w:val="single" w:sz="4" w:space="0" w:color="000000"/>
              <w:left w:val="single" w:sz="4" w:space="0" w:color="000000"/>
              <w:bottom w:val="single" w:sz="4" w:space="0" w:color="000000"/>
            </w:tcBorders>
            <w:shd w:val="clear" w:color="auto" w:fill="auto"/>
            <w:vAlign w:val="center"/>
          </w:tcPr>
          <w:p w:rsidR="00105C81" w:rsidRPr="00AC5CD0" w:rsidRDefault="00105C81" w:rsidP="00032C58">
            <w:pPr>
              <w:suppressAutoHyphens/>
              <w:spacing w:line="240" w:lineRule="auto"/>
              <w:jc w:val="both"/>
              <w:rPr>
                <w:rFonts w:ascii="Times New Roman" w:hAnsi="Times New Roman" w:cs="Times New Roman"/>
                <w:sz w:val="20"/>
                <w:szCs w:val="20"/>
                <w:lang w:val="sr-Cyrl-RS" w:eastAsia="ar-SA"/>
              </w:rPr>
            </w:pPr>
            <w:r w:rsidRPr="00AC5CD0">
              <w:rPr>
                <w:rFonts w:ascii="Times New Roman" w:hAnsi="Times New Roman" w:cs="Times New Roman"/>
                <w:spacing w:val="-4"/>
                <w:sz w:val="20"/>
                <w:szCs w:val="20"/>
                <w:lang w:val="sr-Latn-RS"/>
              </w:rPr>
              <w:t xml:space="preserve">Галов ланац DIN 8150  </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0"/>
                <w:szCs w:val="20"/>
                <w:lang w:val="sr-Cyrl-RS" w:eastAsia="ar-SA"/>
              </w:rPr>
            </w:pPr>
            <w:r>
              <w:rPr>
                <w:sz w:val="20"/>
                <w:szCs w:val="20"/>
                <w:lang w:val="sr-Cyrl-RS"/>
              </w:rPr>
              <w:t>ком</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105C81">
            <w:pPr>
              <w:suppressAutoHyphens/>
              <w:snapToGrid w:val="0"/>
              <w:jc w:val="center"/>
              <w:rPr>
                <w:sz w:val="24"/>
                <w:szCs w:val="24"/>
                <w:lang w:val="en-US" w:eastAsia="ar-SA"/>
              </w:rPr>
            </w:pPr>
            <w:r>
              <w:rPr>
                <w:sz w:val="20"/>
                <w:szCs w:val="20"/>
                <w:lang w:val="sr-Cyrl-RS"/>
              </w:rPr>
              <w:t>5</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70AFC" w:rsidRPr="001E4F09" w:rsidTr="00F54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562" w:type="dxa"/>
          <w:trHeight w:val="646"/>
        </w:trPr>
        <w:tc>
          <w:tcPr>
            <w:tcW w:w="1276" w:type="dxa"/>
          </w:tcPr>
          <w:p w:rsidR="00A70AFC" w:rsidRPr="001E4F09" w:rsidRDefault="00A70AFC" w:rsidP="001E4F09">
            <w:pPr>
              <w:suppressAutoHyphens/>
              <w:spacing w:after="0" w:line="240" w:lineRule="auto"/>
              <w:ind w:right="384"/>
              <w:rPr>
                <w:rFonts w:ascii="Times New Roman" w:eastAsia="Times New Roman" w:hAnsi="Times New Roman" w:cs="Times New Roman"/>
                <w:bCs/>
                <w:kern w:val="1"/>
                <w:sz w:val="24"/>
                <w:szCs w:val="24"/>
                <w:lang w:val="sr-Cyrl-RS" w:eastAsia="ar-SA"/>
              </w:rPr>
            </w:pPr>
          </w:p>
          <w:p w:rsidR="00A70AFC" w:rsidRPr="001E4F09" w:rsidRDefault="00A70AFC" w:rsidP="001E4F09">
            <w:pPr>
              <w:suppressAutoHyphens/>
              <w:spacing w:after="0" w:line="240" w:lineRule="auto"/>
              <w:ind w:right="384"/>
              <w:rPr>
                <w:rFonts w:ascii="Times New Roman" w:eastAsia="Times New Roman" w:hAnsi="Times New Roman" w:cs="Times New Roman"/>
                <w:bCs/>
                <w:kern w:val="1"/>
                <w:sz w:val="24"/>
                <w:szCs w:val="24"/>
                <w:lang w:val="sr-Cyrl-RS" w:eastAsia="ar-SA"/>
              </w:rPr>
            </w:pPr>
          </w:p>
        </w:tc>
        <w:tc>
          <w:tcPr>
            <w:tcW w:w="1134" w:type="dxa"/>
            <w:tcBorders>
              <w:top w:val="nil"/>
              <w:bottom w:val="single" w:sz="4" w:space="0" w:color="auto"/>
            </w:tcBorders>
            <w:shd w:val="clear" w:color="auto" w:fill="auto"/>
          </w:tcPr>
          <w:p w:rsidR="00A70AFC" w:rsidRPr="001E4F09" w:rsidRDefault="00A70AFC" w:rsidP="001E4F09">
            <w:pPr>
              <w:spacing w:after="0" w:line="240" w:lineRule="auto"/>
              <w:rPr>
                <w:rFonts w:ascii="Times New Roman" w:eastAsia="Times New Roman" w:hAnsi="Times New Roman" w:cs="Times New Roman"/>
                <w:bCs/>
                <w:kern w:val="1"/>
                <w:sz w:val="24"/>
                <w:szCs w:val="24"/>
                <w:lang w:val="sr-Cyrl-RS" w:eastAsia="ar-SA"/>
              </w:rPr>
            </w:pPr>
          </w:p>
        </w:tc>
        <w:tc>
          <w:tcPr>
            <w:tcW w:w="2129" w:type="dxa"/>
            <w:tcBorders>
              <w:top w:val="nil"/>
              <w:bottom w:val="single" w:sz="4" w:space="0" w:color="auto"/>
            </w:tcBorders>
            <w:shd w:val="clear" w:color="auto" w:fill="auto"/>
          </w:tcPr>
          <w:p w:rsidR="00A70AFC" w:rsidRPr="001E4F09" w:rsidRDefault="00A70AFC" w:rsidP="001E4F09">
            <w:pPr>
              <w:spacing w:after="0" w:line="240" w:lineRule="auto"/>
              <w:rPr>
                <w:rFonts w:ascii="Times New Roman" w:eastAsia="Times New Roman" w:hAnsi="Times New Roman" w:cs="Times New Roman"/>
                <w:bCs/>
                <w:kern w:val="1"/>
                <w:sz w:val="24"/>
                <w:szCs w:val="24"/>
                <w:lang w:val="sr-Cyrl-RS" w:eastAsia="ar-SA"/>
              </w:rPr>
            </w:pPr>
          </w:p>
        </w:tc>
      </w:tr>
    </w:tbl>
    <w:p w:rsidR="001E4F09" w:rsidRPr="001E4F09" w:rsidRDefault="001E4F09" w:rsidP="001E4F09">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Уписати укупне вредности</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sidRPr="001E4F09">
        <w:rPr>
          <w:rFonts w:ascii="Times New Roman" w:eastAsia="Times New Roman" w:hAnsi="Times New Roman" w:cs="Times New Roman"/>
          <w:bCs/>
          <w:kern w:val="1"/>
          <w:sz w:val="24"/>
          <w:szCs w:val="24"/>
          <w:lang w:val="sr-Cyrl-CS" w:eastAsia="ar-SA"/>
        </w:rPr>
        <w:t xml:space="preserve">Место ________________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Датум________                                                                        М.П.                                                                                            Потпис овлашћеног лица </w:t>
      </w:r>
      <w:r w:rsidRPr="001E4F09">
        <w:rPr>
          <w:rFonts w:ascii="Times New Roman" w:eastAsia="Times New Roman" w:hAnsi="Times New Roman" w:cs="Times New Roman"/>
          <w:bCs/>
          <w:kern w:val="1"/>
          <w:sz w:val="24"/>
          <w:szCs w:val="24"/>
          <w:lang w:val="sr-Cyrl-RS" w:eastAsia="ar-SA"/>
        </w:rPr>
        <w:t>п</w:t>
      </w:r>
      <w:r w:rsidRPr="001E4F09">
        <w:rPr>
          <w:rFonts w:ascii="Times New Roman" w:eastAsia="Times New Roman" w:hAnsi="Times New Roman" w:cs="Times New Roman"/>
          <w:bCs/>
          <w:kern w:val="1"/>
          <w:sz w:val="24"/>
          <w:szCs w:val="24"/>
          <w:lang w:val="sr-Cyrl-CS" w:eastAsia="ar-SA"/>
        </w:rPr>
        <w:t xml:space="preserve">онуђача                                                                                                 </w:t>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sectPr w:rsidR="001E4F09" w:rsidRPr="001E4F09" w:rsidSect="00F543F8">
          <w:pgSz w:w="16838" w:h="11906" w:orient="landscape"/>
          <w:pgMar w:top="1134" w:right="426" w:bottom="1134" w:left="284" w:header="720" w:footer="561" w:gutter="0"/>
          <w:cols w:space="720"/>
          <w:docGrid w:linePitch="360"/>
        </w:sect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УПУТСТВО ЗА ПОПУЊАВАЊЕ ОБРАСЦА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Понуђач треба да попуни образац структуре цене на следећи начин:</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3. уписати колико износи јединична цена без ПДВ-а, за сваку позицију наведену у обрасцу понуде и у колони 1. обрасца структуре цене;</w:t>
      </w:r>
    </w:p>
    <w:p w:rsidR="001E4F09" w:rsidRPr="001E4F09" w:rsidRDefault="001E4F09" w:rsidP="001E4F09">
      <w:pPr>
        <w:numPr>
          <w:ilvl w:val="0"/>
          <w:numId w:val="18"/>
        </w:numPr>
        <w:tabs>
          <w:tab w:val="num" w:pos="-108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RS" w:eastAsia="ar-SA"/>
        </w:rPr>
        <w:t xml:space="preserve">у колони 4. </w:t>
      </w:r>
      <w:r w:rsidRPr="001E4F09">
        <w:rPr>
          <w:rFonts w:ascii="Times New Roman" w:eastAsia="Times New Roman" w:hAnsi="Times New Roman" w:cs="Times New Roman"/>
          <w:bCs/>
          <w:kern w:val="1"/>
          <w:sz w:val="20"/>
          <w:szCs w:val="20"/>
          <w:lang w:val="sr-Cyrl-CS" w:eastAsia="ar-SA"/>
        </w:rPr>
        <w:t>. уписати колико износи јединична цена са ПДВ-ом, за сваку позицију наведену у обрасцу понуде и у колони 1. обрасца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5</w:t>
      </w:r>
      <w:r w:rsidRPr="001E4F09">
        <w:rPr>
          <w:rFonts w:ascii="Times New Roman" w:eastAsia="Times New Roman" w:hAnsi="Times New Roman" w:cs="Times New Roman"/>
          <w:bCs/>
          <w:kern w:val="1"/>
          <w:sz w:val="20"/>
          <w:szCs w:val="20"/>
          <w:lang w:val="sr-Cyrl-CS" w:eastAsia="ar-SA"/>
        </w:rPr>
        <w:t xml:space="preserve">. </w:t>
      </w:r>
      <w:r w:rsidRPr="001E4F09">
        <w:rPr>
          <w:rFonts w:ascii="Times New Roman" w:eastAsia="Times New Roman" w:hAnsi="Times New Roman" w:cs="Times New Roman"/>
          <w:bCs/>
          <w:kern w:val="1"/>
          <w:sz w:val="20"/>
          <w:szCs w:val="20"/>
          <w:lang w:eastAsia="ar-SA"/>
        </w:rPr>
        <w:t xml:space="preserve">6. </w:t>
      </w:r>
      <w:r w:rsidRPr="001E4F09">
        <w:rPr>
          <w:rFonts w:ascii="Times New Roman" w:eastAsia="Times New Roman" w:hAnsi="Times New Roman" w:cs="Times New Roman"/>
          <w:bCs/>
          <w:kern w:val="1"/>
          <w:sz w:val="20"/>
          <w:szCs w:val="20"/>
          <w:lang w:val="sr-Cyrl-CS" w:eastAsia="ar-SA"/>
        </w:rPr>
        <w:t>и 7.</w:t>
      </w:r>
      <w:r w:rsidRPr="001E4F09">
        <w:rPr>
          <w:rFonts w:ascii="Times New Roman" w:eastAsia="Times New Roman" w:hAnsi="Times New Roman" w:cs="Times New Roman"/>
          <w:bCs/>
          <w:kern w:val="1"/>
          <w:sz w:val="20"/>
          <w:szCs w:val="20"/>
          <w:lang w:eastAsia="ar-SA"/>
        </w:rPr>
        <w:t xml:space="preserve"> </w:t>
      </w:r>
      <w:r w:rsidRPr="001E4F09">
        <w:rPr>
          <w:rFonts w:ascii="Times New Roman" w:eastAsia="Times New Roman" w:hAnsi="Times New Roman" w:cs="Times New Roman"/>
          <w:bCs/>
          <w:kern w:val="1"/>
          <w:sz w:val="20"/>
          <w:szCs w:val="20"/>
          <w:lang w:val="sr-Cyrl-CS" w:eastAsia="ar-SA"/>
        </w:rPr>
        <w:t>уписати колико износе поједини трошкови у структури цене из колоне 3.</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8</w:t>
      </w:r>
      <w:r w:rsidRPr="001E4F09">
        <w:rPr>
          <w:rFonts w:ascii="Times New Roman" w:eastAsia="Times New Roman" w:hAnsi="Times New Roman" w:cs="Times New Roman"/>
          <w:bCs/>
          <w:kern w:val="1"/>
          <w:sz w:val="20"/>
          <w:szCs w:val="20"/>
          <w:lang w:val="sr-Cyrl-CS" w:eastAsia="ar-SA"/>
        </w:rPr>
        <w:t>. уписати стопу ПДВ-а која се примењује на добра која су предмет набавке;</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9</w:t>
      </w:r>
      <w:r w:rsidRPr="001E4F09">
        <w:rPr>
          <w:rFonts w:ascii="Times New Roman" w:eastAsia="Times New Roman" w:hAnsi="Times New Roman" w:cs="Times New Roman"/>
          <w:bCs/>
          <w:kern w:val="1"/>
          <w:sz w:val="20"/>
          <w:szCs w:val="20"/>
          <w:lang w:val="sr-Cyrl-CS" w:eastAsia="ar-SA"/>
        </w:rPr>
        <w:t>. уписати износ ПДВ-а на јединичну цену из колоне 3.;</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11</w:t>
      </w:r>
      <w:r w:rsidRPr="001E4F09">
        <w:rPr>
          <w:rFonts w:ascii="Times New Roman" w:eastAsia="Times New Roman" w:hAnsi="Times New Roman" w:cs="Times New Roman"/>
          <w:bCs/>
          <w:kern w:val="1"/>
          <w:sz w:val="20"/>
          <w:szCs w:val="20"/>
          <w:lang w:val="sr-Cyrl-CS" w:eastAsia="ar-SA"/>
        </w:rPr>
        <w:t>.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10.</w:t>
      </w:r>
      <w:r w:rsidRPr="001E4F09">
        <w:rPr>
          <w:rFonts w:ascii="Times New Roman" w:eastAsia="Times New Roman" w:hAnsi="Times New Roman" w:cs="Times New Roman"/>
          <w:bCs/>
          <w:kern w:val="1"/>
          <w:sz w:val="20"/>
          <w:szCs w:val="20"/>
          <w:lang w:eastAsia="ar-SA"/>
        </w:rPr>
        <w:t>;</w:t>
      </w:r>
    </w:p>
    <w:p w:rsidR="001E4F09" w:rsidRPr="001E4F09" w:rsidRDefault="001E4F09" w:rsidP="001E4F09">
      <w:pPr>
        <w:numPr>
          <w:ilvl w:val="0"/>
          <w:numId w:val="18"/>
        </w:numPr>
        <w:tabs>
          <w:tab w:val="num" w:pos="-36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12</w:t>
      </w:r>
      <w:r w:rsidRPr="001E4F09">
        <w:rPr>
          <w:rFonts w:ascii="Times New Roman" w:eastAsia="Times New Roman" w:hAnsi="Times New Roman" w:cs="Times New Roman"/>
          <w:bCs/>
          <w:kern w:val="1"/>
          <w:sz w:val="20"/>
          <w:szCs w:val="20"/>
          <w:lang w:val="sr-Cyrl-CS" w:eastAsia="ar-SA"/>
        </w:rPr>
        <w:t>. уписати износ обрачунатог ПДВ-а на укупну вредност из колоне 11.  за сваку позицију наведену у обрасцу понуде и обрасцу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1</w:t>
      </w:r>
      <w:r w:rsidRPr="001E4F09">
        <w:rPr>
          <w:rFonts w:ascii="Times New Roman" w:eastAsia="Times New Roman" w:hAnsi="Times New Roman" w:cs="Times New Roman"/>
          <w:bCs/>
          <w:kern w:val="1"/>
          <w:sz w:val="20"/>
          <w:szCs w:val="20"/>
          <w:lang w:val="sr-Cyrl-RS" w:eastAsia="ar-SA"/>
        </w:rPr>
        <w:t>3</w:t>
      </w:r>
      <w:r w:rsidRPr="001E4F09">
        <w:rPr>
          <w:rFonts w:ascii="Times New Roman" w:eastAsia="Times New Roman" w:hAnsi="Times New Roman" w:cs="Times New Roman"/>
          <w:bCs/>
          <w:kern w:val="1"/>
          <w:sz w:val="20"/>
          <w:szCs w:val="20"/>
          <w:lang w:val="sr-Cyrl-CS" w:eastAsia="ar-SA"/>
        </w:rPr>
        <w:t>.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14DD0C16" wp14:editId="7F256248">
            <wp:extent cx="1245235"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pacing w:val="-1"/>
          <w:kern w:val="1"/>
          <w:sz w:val="24"/>
          <w:szCs w:val="24"/>
          <w:lang w:val="sr-Cyrl-CS" w:eastAsia="ar-SA"/>
        </w:rPr>
      </w:pPr>
      <w:r w:rsidRPr="001E4F09">
        <w:rPr>
          <w:rFonts w:ascii="Times New Roman" w:eastAsia="Times New Roman" w:hAnsi="Times New Roman" w:cs="Times New Roman"/>
          <w:b/>
          <w:bCs/>
          <w:kern w:val="1"/>
          <w:sz w:val="24"/>
          <w:szCs w:val="24"/>
          <w:lang w:eastAsia="ar-SA"/>
        </w:rPr>
        <w:t>6</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spacing w:val="-1"/>
          <w:kern w:val="1"/>
          <w:sz w:val="24"/>
          <w:szCs w:val="24"/>
          <w:lang w:val="hr-HR" w:eastAsia="ar-SA"/>
        </w:rPr>
        <w:t xml:space="preserve">Образац </w:t>
      </w:r>
      <w:r w:rsidRPr="001E4F09">
        <w:rPr>
          <w:rFonts w:ascii="Times New Roman" w:eastAsia="Times New Roman" w:hAnsi="Times New Roman" w:cs="Times New Roman"/>
          <w:b/>
          <w:bCs/>
          <w:spacing w:val="-1"/>
          <w:kern w:val="1"/>
          <w:sz w:val="24"/>
          <w:szCs w:val="24"/>
          <w:lang w:val="sr-Cyrl-CS" w:eastAsia="ar-SA"/>
        </w:rPr>
        <w:t xml:space="preserve">изјаве о  </w:t>
      </w:r>
      <w:r w:rsidRPr="001E4F09">
        <w:rPr>
          <w:rFonts w:ascii="Times New Roman" w:eastAsia="Times New Roman" w:hAnsi="Times New Roman" w:cs="Times New Roman"/>
          <w:b/>
          <w:bCs/>
          <w:spacing w:val="-1"/>
          <w:kern w:val="1"/>
          <w:sz w:val="24"/>
          <w:szCs w:val="24"/>
          <w:lang w:eastAsia="ar-SA"/>
        </w:rPr>
        <w:t>гаранциј</w:t>
      </w:r>
      <w:r w:rsidRPr="001E4F09">
        <w:rPr>
          <w:rFonts w:ascii="Times New Roman" w:eastAsia="Times New Roman" w:hAnsi="Times New Roman" w:cs="Times New Roman"/>
          <w:b/>
          <w:bCs/>
          <w:spacing w:val="-1"/>
          <w:kern w:val="1"/>
          <w:sz w:val="24"/>
          <w:szCs w:val="24"/>
          <w:lang w:val="sr-Cyrl-CS" w:eastAsia="ar-SA"/>
        </w:rPr>
        <w:t>ама</w:t>
      </w:r>
    </w:p>
    <w:p w:rsidR="001E4F09" w:rsidRPr="001E4F09" w:rsidRDefault="001E4F09" w:rsidP="001E4F09">
      <w:pPr>
        <w:keepNext/>
        <w:numPr>
          <w:ilvl w:val="1"/>
          <w:numId w:val="0"/>
        </w:numPr>
        <w:tabs>
          <w:tab w:val="num" w:pos="0"/>
          <w:tab w:val="left" w:pos="6540"/>
        </w:tabs>
        <w:suppressAutoHyphens/>
        <w:spacing w:after="0" w:line="240" w:lineRule="auto"/>
        <w:ind w:left="576" w:hanging="576"/>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ab/>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Јавно предузеће за подземну експлоатацију угља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Ресавица, Петра Жалца бр.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ПРЕДМЕТ: Изјава о  гаранцијама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Овим као учесник у поступку јавне набавке</w:t>
      </w: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мале вредности, по Вашем позиву за прикупљање понуда  објављеном на Порталу јавних набавки и сајту ЈП ПЕУ Ресавица – </w:t>
      </w:r>
      <w:r w:rsidRPr="001E4F09">
        <w:rPr>
          <w:rFonts w:ascii="Times New Roman" w:eastAsia="Times New Roman" w:hAnsi="Times New Roman" w:cs="Times New Roman"/>
          <w:kern w:val="1"/>
          <w:sz w:val="24"/>
          <w:szCs w:val="24"/>
          <w:lang w:eastAsia="ar-SA"/>
        </w:rPr>
        <w:t>www.jppeu.rs</w:t>
      </w:r>
      <w:r w:rsidRPr="001E4F09">
        <w:rPr>
          <w:rFonts w:ascii="Times New Roman" w:eastAsia="Times New Roman" w:hAnsi="Times New Roman" w:cs="Times New Roman"/>
          <w:color w:val="00FFFF"/>
          <w:kern w:val="1"/>
          <w:sz w:val="24"/>
          <w:szCs w:val="24"/>
          <w:lang w:val="sr-Cyrl-CS" w:eastAsia="ar-SA"/>
        </w:rPr>
        <w:t>,</w:t>
      </w:r>
      <w:r w:rsidRPr="001E4F09">
        <w:rPr>
          <w:rFonts w:ascii="Times New Roman" w:eastAsia="Times New Roman" w:hAnsi="Times New Roman" w:cs="Times New Roman"/>
          <w:kern w:val="1"/>
          <w:sz w:val="24"/>
          <w:szCs w:val="24"/>
          <w:lang w:val="sr-Cyrl-CS" w:eastAsia="ar-SA"/>
        </w:rPr>
        <w:t xml:space="preserve"> изјављујемо следеће:</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Гарантујемо Вам за </w:t>
      </w:r>
      <w:r w:rsidRPr="001E4F09">
        <w:rPr>
          <w:rFonts w:ascii="Times New Roman" w:eastAsia="Times New Roman" w:hAnsi="Times New Roman" w:cs="Times New Roman"/>
          <w:kern w:val="1"/>
          <w:sz w:val="24"/>
          <w:szCs w:val="24"/>
          <w:lang w:val="sr-Cyrl-RS" w:eastAsia="ar-SA"/>
        </w:rPr>
        <w:t>добра</w:t>
      </w:r>
      <w:r w:rsidRPr="001E4F09">
        <w:rPr>
          <w:rFonts w:ascii="Times New Roman" w:eastAsia="Times New Roman" w:hAnsi="Times New Roman" w:cs="Times New Roman"/>
          <w:kern w:val="1"/>
          <w:sz w:val="24"/>
          <w:szCs w:val="24"/>
          <w:lang w:val="sr-Cyrl-CS" w:eastAsia="ar-SA"/>
        </w:rPr>
        <w:t xml:space="preserve"> која нудимо да ће бити и</w:t>
      </w:r>
      <w:r w:rsidRPr="001E4F09">
        <w:rPr>
          <w:rFonts w:ascii="Times New Roman" w:eastAsia="Times New Roman" w:hAnsi="Times New Roman" w:cs="Times New Roman"/>
          <w:kern w:val="1"/>
          <w:sz w:val="24"/>
          <w:szCs w:val="24"/>
          <w:lang w:val="sr-Cyrl-RS" w:eastAsia="ar-SA"/>
        </w:rPr>
        <w:t>споручена</w:t>
      </w:r>
      <w:r w:rsidRPr="001E4F09">
        <w:rPr>
          <w:rFonts w:ascii="Times New Roman" w:eastAsia="Times New Roman" w:hAnsi="Times New Roman" w:cs="Times New Roman"/>
          <w:kern w:val="1"/>
          <w:sz w:val="24"/>
          <w:szCs w:val="24"/>
          <w:lang w:val="sr-Cyrl-CS" w:eastAsia="ar-SA"/>
        </w:rPr>
        <w:t xml:space="preserve"> у одговарајућем квалитету по прописима и стандардима прописаним за </w:t>
      </w:r>
      <w:r w:rsidRPr="001E4F09">
        <w:rPr>
          <w:rFonts w:ascii="Times New Roman" w:eastAsia="Times New Roman" w:hAnsi="Times New Roman" w:cs="Times New Roman"/>
          <w:kern w:val="1"/>
          <w:sz w:val="24"/>
          <w:szCs w:val="24"/>
          <w:lang w:val="sr-Cyrl-RS" w:eastAsia="ar-SA"/>
        </w:rPr>
        <w:t>добра</w:t>
      </w:r>
      <w:r w:rsidRPr="001E4F09">
        <w:rPr>
          <w:rFonts w:ascii="Times New Roman" w:eastAsia="Times New Roman" w:hAnsi="Times New Roman" w:cs="Times New Roman"/>
          <w:kern w:val="1"/>
          <w:sz w:val="24"/>
          <w:szCs w:val="24"/>
          <w:lang w:val="sr-Cyrl-CS" w:eastAsia="ar-SA"/>
        </w:rPr>
        <w:t xml:space="preserve"> која је предмет јавне набавке.</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Гарантујемо Вам непромењивост цене наведене у понуди</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Гарантујемо Вам  </w:t>
      </w:r>
      <w:r w:rsidRPr="001E4F09">
        <w:rPr>
          <w:rFonts w:ascii="Times New Roman" w:eastAsia="Times New Roman" w:hAnsi="Times New Roman" w:cs="Times New Roman"/>
          <w:kern w:val="1"/>
          <w:sz w:val="24"/>
          <w:szCs w:val="24"/>
          <w:lang w:val="sr-Cyrl-RS" w:eastAsia="ar-SA"/>
        </w:rPr>
        <w:t>испоруку добара</w:t>
      </w:r>
      <w:r w:rsidRPr="001E4F09">
        <w:rPr>
          <w:rFonts w:ascii="Times New Roman" w:eastAsia="Times New Roman" w:hAnsi="Times New Roman" w:cs="Times New Roman"/>
          <w:kern w:val="1"/>
          <w:sz w:val="24"/>
          <w:szCs w:val="24"/>
          <w:lang w:val="sr-Cyrl-CS" w:eastAsia="ar-SA"/>
        </w:rPr>
        <w:t xml:space="preserve"> и то  по динамици и у року који смо навели.</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Као минимум Вашег финансијског обезбеђења за озбиљност понуде, доставили смо </w:t>
      </w:r>
      <w:r w:rsidRPr="001E4F09">
        <w:rPr>
          <w:rFonts w:ascii="Times New Roman" w:eastAsia="Times New Roman" w:hAnsi="Times New Roman" w:cs="Times New Roman"/>
          <w:bCs/>
          <w:kern w:val="1"/>
          <w:sz w:val="24"/>
          <w:szCs w:val="24"/>
          <w:lang w:val="sr-Cyrl-CS" w:eastAsia="ar-SA"/>
        </w:rPr>
        <w:t xml:space="preserve">сопствену бланко меницу за озбиљност понуде у вредности од </w:t>
      </w:r>
      <w:r w:rsidRPr="001E4F09">
        <w:rPr>
          <w:rFonts w:ascii="Times New Roman" w:eastAsia="Times New Roman" w:hAnsi="Times New Roman" w:cs="Times New Roman"/>
          <w:bCs/>
          <w:kern w:val="1"/>
          <w:sz w:val="24"/>
          <w:szCs w:val="24"/>
          <w:lang w:val="sr-Cyrl-RS" w:eastAsia="ar-SA"/>
        </w:rPr>
        <w:t>10</w:t>
      </w:r>
      <w:r w:rsidRPr="001E4F09">
        <w:rPr>
          <w:rFonts w:ascii="Times New Roman" w:eastAsia="Times New Roman" w:hAnsi="Times New Roman" w:cs="Times New Roman"/>
          <w:bCs/>
          <w:kern w:val="1"/>
          <w:sz w:val="24"/>
          <w:szCs w:val="24"/>
          <w:lang w:val="en-US" w:eastAsia="ar-SA"/>
        </w:rPr>
        <w:t xml:space="preserve"> </w:t>
      </w:r>
      <w:r w:rsidRPr="001E4F09">
        <w:rPr>
          <w:rFonts w:ascii="Times New Roman" w:eastAsia="Times New Roman" w:hAnsi="Times New Roman" w:cs="Times New Roman"/>
          <w:bCs/>
          <w:kern w:val="1"/>
          <w:sz w:val="24"/>
          <w:szCs w:val="24"/>
          <w:lang w:val="sr-Cyrl-CS" w:eastAsia="ar-SA"/>
        </w:rPr>
        <w:t xml:space="preserve">% од укупне вредности понуде без ПДВ-а са роком важења до дана објављивања </w:t>
      </w:r>
      <w:r w:rsidRPr="001E4F09">
        <w:rPr>
          <w:rFonts w:ascii="Times New Roman" w:eastAsia="Times New Roman" w:hAnsi="Times New Roman" w:cs="Times New Roman"/>
          <w:bCs/>
          <w:kern w:val="1"/>
          <w:sz w:val="24"/>
          <w:szCs w:val="24"/>
          <w:lang w:val="sr-Cyrl-RS" w:eastAsia="ar-SA"/>
        </w:rPr>
        <w:t>обавештења</w:t>
      </w:r>
      <w:r w:rsidRPr="001E4F09">
        <w:rPr>
          <w:rFonts w:ascii="Times New Roman" w:eastAsia="Times New Roman" w:hAnsi="Times New Roman" w:cs="Times New Roman"/>
          <w:bCs/>
          <w:kern w:val="1"/>
          <w:sz w:val="24"/>
          <w:szCs w:val="24"/>
          <w:lang w:val="sr-Cyrl-CS" w:eastAsia="ar-SA"/>
        </w:rPr>
        <w:t xml:space="preserve"> о додели уговора или обустави поступка на Порталу јавних набавки.</w:t>
      </w:r>
    </w:p>
    <w:p w:rsidR="00970AAD" w:rsidRDefault="001E4F09" w:rsidP="001E4F09">
      <w:pPr>
        <w:numPr>
          <w:ilvl w:val="0"/>
          <w:numId w:val="9"/>
        </w:num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Као минимум Вашег финансијског обезб</w:t>
      </w:r>
      <w:r w:rsidR="00970AAD">
        <w:rPr>
          <w:rFonts w:ascii="Times New Roman" w:eastAsia="Times New Roman" w:hAnsi="Times New Roman" w:cs="Times New Roman"/>
          <w:bCs/>
          <w:kern w:val="1"/>
          <w:sz w:val="24"/>
          <w:szCs w:val="24"/>
          <w:lang w:val="sr-Cyrl-CS" w:eastAsia="ar-SA"/>
        </w:rPr>
        <w:t>еђења за добро извршење посла доставићемо</w:t>
      </w:r>
      <w:r w:rsidRPr="001E4F09">
        <w:rPr>
          <w:rFonts w:ascii="Times New Roman" w:eastAsia="Times New Roman" w:hAnsi="Times New Roman" w:cs="Times New Roman"/>
          <w:bCs/>
          <w:kern w:val="1"/>
          <w:sz w:val="24"/>
          <w:szCs w:val="24"/>
          <w:lang w:val="es-ES" w:eastAsia="ar-SA"/>
        </w:rPr>
        <w:t xml:space="preserve">  </w:t>
      </w:r>
      <w:r w:rsidRPr="001E4F09">
        <w:rPr>
          <w:rFonts w:ascii="Times New Roman" w:eastAsia="Times New Roman" w:hAnsi="Times New Roman" w:cs="Times New Roman"/>
          <w:bCs/>
          <w:kern w:val="1"/>
          <w:sz w:val="24"/>
          <w:szCs w:val="24"/>
          <w:lang w:val="sr-Cyrl-CS" w:eastAsia="ar-SA"/>
        </w:rPr>
        <w:t>бланко соло меницу са меничним овлашћењем  у висини 10% од уговорене вредности набавке без ПДВ-а, са роком важења од 30 дана након  извршење уговора.</w:t>
      </w:r>
    </w:p>
    <w:p w:rsidR="001E4F09" w:rsidRPr="001E4F09" w:rsidRDefault="001E4F09" w:rsidP="00970AAD">
      <w:pPr>
        <w:suppressAutoHyphens/>
        <w:spacing w:after="0" w:line="240" w:lineRule="auto"/>
        <w:ind w:left="720"/>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доделе Уговора, у року који нам Ви одредите а пре потписивања Уговора обавезујемо се да ћемо доставити бланко соло меницу са меничним овлашћењем </w:t>
      </w:r>
      <w:r w:rsidRPr="001E4F09">
        <w:rPr>
          <w:rFonts w:ascii="Times New Roman" w:eastAsia="Times New Roman" w:hAnsi="Times New Roman" w:cs="Times New Roman"/>
          <w:bCs/>
          <w:kern w:val="1"/>
          <w:sz w:val="24"/>
          <w:szCs w:val="24"/>
          <w:lang w:val="sr-Latn-RS" w:eastAsia="ar-SA"/>
        </w:rPr>
        <w:t>.</w:t>
      </w:r>
    </w:p>
    <w:p w:rsidR="001E4F09" w:rsidRPr="001E4F09" w:rsidRDefault="001E4F09" w:rsidP="001E4F09">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У ______________, дана:________20</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.год.</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М.П.        Потпис овлашћеног лица понуђача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r w:rsidRPr="001E4F09">
        <w:rPr>
          <w:rFonts w:ascii="Times New Roman" w:eastAsia="Times New Roman" w:hAnsi="Times New Roman" w:cs="Times New Roman"/>
          <w:bCs/>
          <w:spacing w:val="-1"/>
          <w:kern w:val="1"/>
          <w:sz w:val="20"/>
          <w:szCs w:val="20"/>
          <w:lang w:val="sr-Cyrl-RS" w:eastAsia="ar-SA"/>
        </w:rPr>
        <w:t xml:space="preserve">Напомена: </w:t>
      </w:r>
      <w:r w:rsidRPr="001E4F09">
        <w:rPr>
          <w:rFonts w:ascii="Times New Roman" w:eastAsia="Times New Roman" w:hAnsi="Times New Roman" w:cs="Times New Roman"/>
          <w:kern w:val="1"/>
          <w:sz w:val="20"/>
          <w:szCs w:val="20"/>
          <w:lang w:val="sr-Cyrl-CS" w:eastAsia="ar-SA"/>
        </w:rPr>
        <w:t>У случају да понуду подноси група понуђача, ов</w:t>
      </w:r>
      <w:r w:rsidRPr="001E4F09">
        <w:rPr>
          <w:rFonts w:ascii="Times New Roman" w:eastAsia="Times New Roman" w:hAnsi="Times New Roman" w:cs="Times New Roman"/>
          <w:kern w:val="1"/>
          <w:sz w:val="20"/>
          <w:szCs w:val="20"/>
          <w:lang w:val="sr-Cyrl-RS" w:eastAsia="ar-SA"/>
        </w:rPr>
        <w:t>у</w:t>
      </w:r>
      <w:r w:rsidRPr="001E4F09">
        <w:rPr>
          <w:rFonts w:ascii="Times New Roman" w:eastAsia="Times New Roman" w:hAnsi="Times New Roman" w:cs="Times New Roman"/>
          <w:kern w:val="1"/>
          <w:sz w:val="20"/>
          <w:szCs w:val="20"/>
          <w:lang w:val="sr-Cyrl-CS" w:eastAsia="ar-SA"/>
        </w:rPr>
        <w:t xml:space="preserve"> </w:t>
      </w:r>
      <w:r w:rsidRPr="001E4F09">
        <w:rPr>
          <w:rFonts w:ascii="Times New Roman" w:eastAsia="Times New Roman" w:hAnsi="Times New Roman" w:cs="Times New Roman"/>
          <w:kern w:val="1"/>
          <w:sz w:val="20"/>
          <w:szCs w:val="20"/>
          <w:lang w:val="sr-Cyrl-RS" w:eastAsia="ar-SA"/>
        </w:rPr>
        <w:t xml:space="preserve">изјава се </w:t>
      </w:r>
      <w:r w:rsidRPr="001E4F09">
        <w:rPr>
          <w:rFonts w:ascii="Times New Roman" w:eastAsia="Times New Roman" w:hAnsi="Times New Roman" w:cs="Times New Roman"/>
          <w:kern w:val="1"/>
          <w:sz w:val="20"/>
          <w:szCs w:val="20"/>
          <w:lang w:val="sr-Cyrl-CS" w:eastAsia="ar-SA"/>
        </w:rPr>
        <w:t xml:space="preserve"> достав</w:t>
      </w:r>
      <w:r w:rsidRPr="001E4F09">
        <w:rPr>
          <w:rFonts w:ascii="Times New Roman" w:eastAsia="Times New Roman" w:hAnsi="Times New Roman" w:cs="Times New Roman"/>
          <w:kern w:val="1"/>
          <w:sz w:val="20"/>
          <w:szCs w:val="20"/>
          <w:lang w:val="sr-Cyrl-RS" w:eastAsia="ar-SA"/>
        </w:rPr>
        <w:t>ља у складу са обавезама чланова групе дефинисаним у Споразуму; у</w:t>
      </w:r>
      <w:r w:rsidRPr="001E4F09">
        <w:rPr>
          <w:rFonts w:ascii="Times New Roman" w:eastAsia="Times New Roman" w:hAnsi="Times New Roman" w:cs="Times New Roman"/>
          <w:kern w:val="1"/>
          <w:sz w:val="20"/>
          <w:szCs w:val="20"/>
          <w:lang w:val="sr-Cyrl-CS" w:eastAsia="ar-SA"/>
        </w:rPr>
        <w:t xml:space="preserve"> случају да понуђач подноси понуду са </w:t>
      </w:r>
      <w:r w:rsidRPr="001E4F09">
        <w:rPr>
          <w:rFonts w:ascii="Times New Roman" w:eastAsia="Times New Roman" w:hAnsi="Times New Roman" w:cs="Times New Roman"/>
          <w:kern w:val="1"/>
          <w:sz w:val="20"/>
          <w:szCs w:val="20"/>
          <w:lang w:val="sr-Cyrl-RS" w:eastAsia="ar-SA"/>
        </w:rPr>
        <w:t>п</w:t>
      </w:r>
      <w:r w:rsidRPr="001E4F09">
        <w:rPr>
          <w:rFonts w:ascii="Times New Roman" w:eastAsia="Times New Roman" w:hAnsi="Times New Roman" w:cs="Times New Roman"/>
          <w:kern w:val="1"/>
          <w:sz w:val="20"/>
          <w:szCs w:val="20"/>
          <w:lang w:val="sr-Cyrl-CS" w:eastAsia="ar-SA"/>
        </w:rPr>
        <w:t>одизвођачем, овај доказ достав</w:t>
      </w:r>
      <w:r w:rsidRPr="001E4F09">
        <w:rPr>
          <w:rFonts w:ascii="Times New Roman" w:eastAsia="Times New Roman" w:hAnsi="Times New Roman" w:cs="Times New Roman"/>
          <w:kern w:val="1"/>
          <w:sz w:val="20"/>
          <w:szCs w:val="20"/>
          <w:lang w:val="sr-Cyrl-RS" w:eastAsia="ar-SA"/>
        </w:rPr>
        <w:t>ља наосилац понуде.</w:t>
      </w: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0"/>
          <w:szCs w:val="20"/>
          <w:lang w:val="sr-Cyrl-CS" w:eastAsia="ar-SA"/>
        </w:rPr>
      </w:pPr>
      <w:r>
        <w:rPr>
          <w:rFonts w:ascii="Times New Roman" w:eastAsia="Times New Roman" w:hAnsi="Times New Roman" w:cs="Times New Roman"/>
          <w:noProof/>
          <w:kern w:val="1"/>
          <w:sz w:val="20"/>
          <w:szCs w:val="20"/>
          <w:lang w:eastAsia="sr-Latn-CS"/>
        </w:rPr>
        <w:drawing>
          <wp:inline distT="0" distB="0" distL="0" distR="0" wp14:anchorId="5838707F" wp14:editId="08409A39">
            <wp:extent cx="124523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 РЕСТРУКТУРИРАЊУ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0"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eastAsia="ar-SA"/>
        </w:rPr>
        <w:t>7</w:t>
      </w:r>
      <w:r w:rsidRPr="001E4F09">
        <w:rPr>
          <w:rFonts w:ascii="Times New Roman" w:eastAsia="Times New Roman" w:hAnsi="Times New Roman" w:cs="Times New Roman"/>
          <w:b/>
          <w:bCs/>
          <w:kern w:val="1"/>
          <w:sz w:val="24"/>
          <w:szCs w:val="24"/>
          <w:lang w:val="sr-Cyrl-CS" w:eastAsia="ar-SA"/>
        </w:rPr>
        <w:t>. ОБРАЗАЦ ТРОШКОВА ПРИПРЕМЕ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tbl>
      <w:tblPr>
        <w:tblW w:w="0" w:type="auto"/>
        <w:tblInd w:w="-1599" w:type="dxa"/>
        <w:tblLayout w:type="fixed"/>
        <w:tblCellMar>
          <w:top w:w="17" w:type="dxa"/>
          <w:left w:w="17" w:type="dxa"/>
          <w:right w:w="17" w:type="dxa"/>
        </w:tblCellMar>
        <w:tblLook w:val="0000" w:firstRow="0" w:lastRow="0" w:firstColumn="0" w:lastColumn="0" w:noHBand="0" w:noVBand="0"/>
      </w:tblPr>
      <w:tblGrid>
        <w:gridCol w:w="1665"/>
        <w:gridCol w:w="3840"/>
        <w:gridCol w:w="2100"/>
        <w:gridCol w:w="5214"/>
      </w:tblGrid>
      <w:tr w:rsidR="001E4F09" w:rsidRPr="001E4F09" w:rsidTr="00F543F8">
        <w:trPr>
          <w:trHeight w:val="798"/>
        </w:trPr>
        <w:tc>
          <w:tcPr>
            <w:tcW w:w="128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ОБРАЗАЦ ТРОШКОВА ПРИПРЕМЕ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Понуђач може да у оквиру понуде достави укупан износ и структуру трошкова припремања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Трошкове   припреме   и   подношења понуде   сноси   искључиво    понуђач   и   не може тражити</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од наручиоца накнаду трошкова</w:t>
            </w:r>
          </w:p>
        </w:tc>
      </w:tr>
      <w:tr w:rsidR="001E4F09" w:rsidRPr="001E4F09" w:rsidTr="00F543F8">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Р.Б.</w:t>
            </w:r>
          </w:p>
        </w:tc>
        <w:tc>
          <w:tcPr>
            <w:tcW w:w="5940" w:type="dxa"/>
            <w:gridSpan w:val="2"/>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СТРУКТУРА ТРОШКОВА ПРИПРЕМАЊА  ПОНУДЕ</w:t>
            </w:r>
          </w:p>
        </w:tc>
        <w:tc>
          <w:tcPr>
            <w:tcW w:w="5214" w:type="dxa"/>
            <w:tcBorders>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ИЗНОС У ДИНАРИМА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БЕЗ ПОРЕЗА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НА ДОДАТУ ВРЕДНОСТ</w:t>
            </w:r>
          </w:p>
        </w:tc>
      </w:tr>
      <w:tr w:rsidR="001E4F09" w:rsidRPr="001E4F09" w:rsidTr="00F543F8">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1.</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2.</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3.</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4.</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5.</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6.</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9.</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1373"/>
              </w:tabs>
              <w:suppressAutoHyphens/>
              <w:snapToGrid w:val="0"/>
              <w:spacing w:before="60" w:after="60" w:line="240" w:lineRule="auto"/>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без пореза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са порезом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right="510"/>
              <w:jc w:val="center"/>
              <w:rPr>
                <w:rFonts w:ascii="Times New Roman" w:eastAsia="Arial Unicode MS" w:hAnsi="Times New Roman" w:cs="Times New Roman"/>
                <w:kern w:val="1"/>
                <w:lang w:val="ru-RU" w:eastAsia="ar-SA"/>
              </w:rPr>
            </w:pPr>
          </w:p>
        </w:tc>
      </w:tr>
      <w:tr w:rsidR="001E4F09" w:rsidRPr="001E4F09" w:rsidTr="00F543F8">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Датум:______________</w:t>
            </w:r>
          </w:p>
        </w:tc>
        <w:tc>
          <w:tcPr>
            <w:tcW w:w="73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tabs>
                <w:tab w:val="left" w:pos="5670"/>
              </w:tabs>
              <w:suppressAutoHyphens/>
              <w:snapToGrid w:val="0"/>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u w:val="single"/>
                <w:lang w:val="sr-Cyrl-CS" w:eastAsia="ar-SA"/>
              </w:rPr>
              <w:t>Потписи одговорних лица и печати</w:t>
            </w:r>
            <w:r w:rsidRPr="001E4F09">
              <w:rPr>
                <w:rFonts w:ascii="Times New Roman" w:eastAsia="Times New Roman" w:hAnsi="Times New Roman" w:cs="Times New Roman"/>
                <w:kern w:val="1"/>
                <w:lang w:val="sr-Cyrl-CS" w:eastAsia="ar-SA"/>
              </w:rPr>
              <w:t>:</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Понуђач који наступа самостално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Подизвођач/Члан групе понуђача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Понуђач се изјашњава за повраћај наведених трошкова       ДА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Latn-RS" w:eastAsia="ar-SA"/>
        </w:rPr>
      </w:pPr>
      <w:r w:rsidRPr="001E4F09">
        <w:rPr>
          <w:rFonts w:ascii="Times New Roman" w:eastAsia="Times New Roman" w:hAnsi="Times New Roman" w:cs="Times New Roman"/>
          <w:bCs/>
          <w:spacing w:val="-1"/>
          <w:kern w:val="1"/>
          <w:sz w:val="24"/>
          <w:szCs w:val="24"/>
          <w:lang w:val="sr-Cyrl-CS" w:eastAsia="ar-SA"/>
        </w:rPr>
        <w:t xml:space="preserve">                                                       (заокружити понуђено да или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Место и датум:                                              Потпис овлашћеног лица</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________________                     МП                  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43840" w:rsidRPr="00143840" w:rsidRDefault="00143840"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1C37750A" wp14:editId="1691CD4A">
            <wp:extent cx="1245235"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lastRenderedPageBreak/>
        <w:t>Назив понуђача:________________________________________________________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Изјава о независној понуди</w:t>
      </w: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 xml:space="preserve">  Овим неопозиво, под пуном материјалном и кривичном одговорношћу</w:t>
      </w:r>
    </w:p>
    <w:p w:rsidR="001E4F09" w:rsidRPr="001E4F09" w:rsidRDefault="001E4F09" w:rsidP="001E4F09">
      <w:pPr>
        <w:suppressAutoHyphens/>
        <w:spacing w:after="0" w:line="240" w:lineRule="auto"/>
        <w:ind w:left="-709"/>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 xml:space="preserve">   изјављујемо да смо понуду </w:t>
      </w:r>
      <w:r w:rsidRPr="001E4F09">
        <w:rPr>
          <w:rFonts w:ascii="Times New Roman" w:eastAsia="Times New Roman" w:hAnsi="Times New Roman" w:cs="Times New Roman"/>
          <w:b/>
          <w:bCs/>
          <w:spacing w:val="-1"/>
          <w:kern w:val="1"/>
          <w:sz w:val="28"/>
          <w:szCs w:val="28"/>
          <w:lang w:val="sr-Cyrl-RS" w:eastAsia="ar-SA"/>
        </w:rPr>
        <w:t xml:space="preserve">по </w:t>
      </w:r>
      <w:r w:rsidRPr="001E4F09">
        <w:rPr>
          <w:rFonts w:ascii="Times New Roman" w:eastAsia="Times New Roman" w:hAnsi="Times New Roman" w:cs="Times New Roman"/>
          <w:b/>
          <w:bCs/>
          <w:spacing w:val="-1"/>
          <w:kern w:val="1"/>
          <w:sz w:val="28"/>
          <w:szCs w:val="28"/>
          <w:lang w:val="sr-Cyrl-CS" w:eastAsia="ar-SA"/>
        </w:rPr>
        <w:t xml:space="preserve"> јавној набавци</w:t>
      </w:r>
      <w:r w:rsidRPr="001E4F09">
        <w:rPr>
          <w:rFonts w:ascii="Times New Roman" w:eastAsia="Times New Roman" w:hAnsi="Times New Roman" w:cs="Times New Roman"/>
          <w:b/>
          <w:bCs/>
          <w:spacing w:val="-1"/>
          <w:kern w:val="1"/>
          <w:sz w:val="28"/>
          <w:szCs w:val="28"/>
          <w:lang w:val="sr-Cyrl-RS" w:eastAsia="ar-SA"/>
        </w:rPr>
        <w:t xml:space="preserve"> мале вредности </w:t>
      </w:r>
      <w:r w:rsidRPr="001E4F09">
        <w:rPr>
          <w:rFonts w:ascii="Times New Roman" w:eastAsia="Times New Roman" w:hAnsi="Times New Roman" w:cs="Times New Roman"/>
          <w:b/>
          <w:bCs/>
          <w:spacing w:val="-1"/>
          <w:kern w:val="1"/>
          <w:sz w:val="28"/>
          <w:szCs w:val="28"/>
          <w:lang w:val="sr-Cyrl-CS" w:eastAsia="ar-SA"/>
        </w:rPr>
        <w:t xml:space="preserve"> </w:t>
      </w:r>
      <w:r w:rsidR="00F16E3A">
        <w:rPr>
          <w:rFonts w:ascii="Times New Roman" w:eastAsia="Times New Roman" w:hAnsi="Times New Roman" w:cs="Times New Roman"/>
          <w:b/>
          <w:bCs/>
          <w:spacing w:val="-1"/>
          <w:kern w:val="1"/>
          <w:sz w:val="28"/>
          <w:szCs w:val="28"/>
          <w:lang w:val="sr-Cyrl-RS" w:eastAsia="ar-SA"/>
        </w:rPr>
        <w:t>36/17</w:t>
      </w:r>
      <w:r w:rsidRPr="001E4F09">
        <w:rPr>
          <w:rFonts w:ascii="Times New Roman" w:eastAsia="Times New Roman" w:hAnsi="Times New Roman" w:cs="Times New Roman"/>
          <w:b/>
          <w:bCs/>
          <w:spacing w:val="-1"/>
          <w:kern w:val="1"/>
          <w:sz w:val="28"/>
          <w:szCs w:val="28"/>
          <w:lang w:val="sr-Cyrl-RS" w:eastAsia="ar-SA"/>
        </w:rPr>
        <w:t xml:space="preserve"> </w:t>
      </w:r>
      <w:r w:rsidRPr="001E4F09">
        <w:rPr>
          <w:rFonts w:ascii="Times New Roman" w:eastAsia="Times New Roman" w:hAnsi="Times New Roman" w:cs="Times New Roman"/>
          <w:b/>
          <w:bCs/>
          <w:spacing w:val="-1"/>
          <w:kern w:val="1"/>
          <w:sz w:val="28"/>
          <w:szCs w:val="28"/>
          <w:lang w:val="sr-Cyrl-CS" w:eastAsia="ar-SA"/>
        </w:rPr>
        <w:t>поднели</w:t>
      </w:r>
      <w:r w:rsidRPr="001E4F09">
        <w:rPr>
          <w:rFonts w:ascii="Times New Roman" w:eastAsia="Times New Roman" w:hAnsi="Times New Roman" w:cs="Times New Roman"/>
          <w:b/>
          <w:bCs/>
          <w:spacing w:val="-1"/>
          <w:kern w:val="1"/>
          <w:sz w:val="28"/>
          <w:szCs w:val="28"/>
          <w:lang w:val="sr-Cyrl-RS" w:eastAsia="ar-SA"/>
        </w:rPr>
        <w:t xml:space="preserve"> </w:t>
      </w:r>
      <w:r w:rsidRPr="001E4F09">
        <w:rPr>
          <w:rFonts w:ascii="Times New Roman" w:eastAsia="Times New Roman" w:hAnsi="Times New Roman" w:cs="Times New Roman"/>
          <w:b/>
          <w:bCs/>
          <w:spacing w:val="-1"/>
          <w:kern w:val="1"/>
          <w:sz w:val="28"/>
          <w:szCs w:val="28"/>
          <w:lang w:val="sr-Cyrl-CS" w:eastAsia="ar-SA"/>
        </w:rPr>
        <w:t>независно, без договора са другим понуђачима или заинтересованим</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У __________________</w:t>
      </w: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Дана: _____________201</w:t>
      </w:r>
      <w:r w:rsidRPr="001E4F09">
        <w:rPr>
          <w:rFonts w:ascii="Times New Roman" w:eastAsia="Times New Roman" w:hAnsi="Times New Roman" w:cs="Times New Roman"/>
          <w:spacing w:val="-1"/>
          <w:kern w:val="1"/>
          <w:sz w:val="28"/>
          <w:szCs w:val="28"/>
          <w:lang w:val="sr-Latn-RS" w:eastAsia="ar-SA"/>
        </w:rPr>
        <w:t>7</w:t>
      </w:r>
      <w:r w:rsidRPr="001E4F09">
        <w:rPr>
          <w:rFonts w:ascii="Times New Roman" w:eastAsia="Times New Roman" w:hAnsi="Times New Roman" w:cs="Times New Roman"/>
          <w:spacing w:val="-1"/>
          <w:kern w:val="1"/>
          <w:sz w:val="28"/>
          <w:szCs w:val="28"/>
          <w:lang w:val="sr-Cyrl-CS" w:eastAsia="ar-SA"/>
        </w:rPr>
        <w:t>. год.                           Потпис овлашћеног    лица</w:t>
      </w:r>
    </w:p>
    <w:p w:rsidR="001E4F09" w:rsidRPr="001E4F09" w:rsidRDefault="001E4F09" w:rsidP="001E4F09">
      <w:pPr>
        <w:suppressAutoHyphens/>
        <w:spacing w:after="0" w:line="240" w:lineRule="auto"/>
        <w:ind w:left="4963"/>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 xml:space="preserve">              ______________________</w:t>
      </w: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МП</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8508"/>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Cyrl-RS" w:eastAsia="ar-SA"/>
        </w:rPr>
      </w:pPr>
      <w:r w:rsidRPr="001E4F09">
        <w:rPr>
          <w:rFonts w:ascii="Times New Roman" w:eastAsia="Times New Roman" w:hAnsi="Times New Roman" w:cs="Times New Roman"/>
          <w:bCs/>
          <w:spacing w:val="-1"/>
          <w:kern w:val="1"/>
          <w:sz w:val="20"/>
          <w:szCs w:val="20"/>
          <w:lang w:val="sr-Cyrl-RS" w:eastAsia="ar-SA"/>
        </w:rPr>
        <w:t xml:space="preserve">Напомена: </w:t>
      </w:r>
      <w:r w:rsidRPr="001E4F09">
        <w:rPr>
          <w:rFonts w:ascii="Times New Roman" w:eastAsia="Times New Roman" w:hAnsi="Times New Roman" w:cs="Times New Roman"/>
          <w:kern w:val="1"/>
          <w:sz w:val="20"/>
          <w:szCs w:val="20"/>
          <w:lang w:val="sr-Cyrl-CS" w:eastAsia="ar-SA"/>
        </w:rPr>
        <w:t>У случају да понуду подноси група понуђача, ов</w:t>
      </w:r>
      <w:r w:rsidRPr="001E4F09">
        <w:rPr>
          <w:rFonts w:ascii="Times New Roman" w:eastAsia="Times New Roman" w:hAnsi="Times New Roman" w:cs="Times New Roman"/>
          <w:kern w:val="1"/>
          <w:sz w:val="20"/>
          <w:szCs w:val="20"/>
          <w:lang w:val="sr-Cyrl-RS" w:eastAsia="ar-SA"/>
        </w:rPr>
        <w:t>у</w:t>
      </w:r>
      <w:r w:rsidRPr="001E4F09">
        <w:rPr>
          <w:rFonts w:ascii="Times New Roman" w:eastAsia="Times New Roman" w:hAnsi="Times New Roman" w:cs="Times New Roman"/>
          <w:kern w:val="1"/>
          <w:sz w:val="20"/>
          <w:szCs w:val="20"/>
          <w:lang w:val="sr-Cyrl-CS" w:eastAsia="ar-SA"/>
        </w:rPr>
        <w:t xml:space="preserve"> </w:t>
      </w:r>
      <w:r w:rsidRPr="001E4F09">
        <w:rPr>
          <w:rFonts w:ascii="Times New Roman" w:eastAsia="Times New Roman" w:hAnsi="Times New Roman" w:cs="Times New Roman"/>
          <w:kern w:val="1"/>
          <w:sz w:val="20"/>
          <w:szCs w:val="20"/>
          <w:lang w:val="sr-Cyrl-RS" w:eastAsia="ar-SA"/>
        </w:rPr>
        <w:t xml:space="preserve">изјава се </w:t>
      </w:r>
      <w:r w:rsidRPr="001E4F09">
        <w:rPr>
          <w:rFonts w:ascii="Times New Roman" w:eastAsia="Times New Roman" w:hAnsi="Times New Roman" w:cs="Times New Roman"/>
          <w:kern w:val="1"/>
          <w:sz w:val="20"/>
          <w:szCs w:val="20"/>
          <w:lang w:val="sr-Cyrl-CS" w:eastAsia="ar-SA"/>
        </w:rPr>
        <w:t xml:space="preserve"> достав</w:t>
      </w:r>
      <w:r w:rsidRPr="001E4F09">
        <w:rPr>
          <w:rFonts w:ascii="Times New Roman" w:eastAsia="Times New Roman" w:hAnsi="Times New Roman" w:cs="Times New Roman"/>
          <w:kern w:val="1"/>
          <w:sz w:val="20"/>
          <w:szCs w:val="20"/>
          <w:lang w:val="sr-Cyrl-RS" w:eastAsia="ar-SA"/>
        </w:rPr>
        <w:t xml:space="preserve">ља </w:t>
      </w:r>
      <w:r w:rsidRPr="001E4F09">
        <w:rPr>
          <w:rFonts w:ascii="Times New Roman" w:eastAsia="Times New Roman" w:hAnsi="Times New Roman" w:cs="Times New Roman"/>
          <w:kern w:val="1"/>
          <w:sz w:val="20"/>
          <w:szCs w:val="20"/>
          <w:lang w:val="sr-Cyrl-CS" w:eastAsia="ar-SA"/>
        </w:rPr>
        <w:t>за сваког учесника из групе</w:t>
      </w:r>
      <w:r w:rsidRPr="001E4F09">
        <w:rPr>
          <w:rFonts w:ascii="Times New Roman" w:eastAsia="Times New Roman" w:hAnsi="Times New Roman" w:cs="Times New Roman"/>
          <w:kern w:val="1"/>
          <w:sz w:val="20"/>
          <w:szCs w:val="20"/>
          <w:lang w:val="sr-Cyrl-RS" w:eastAsia="ar-SA"/>
        </w:rPr>
        <w:t>; у</w:t>
      </w:r>
      <w:r w:rsidRPr="001E4F09">
        <w:rPr>
          <w:rFonts w:ascii="Times New Roman" w:eastAsia="Times New Roman" w:hAnsi="Times New Roman" w:cs="Times New Roman"/>
          <w:kern w:val="1"/>
          <w:sz w:val="20"/>
          <w:szCs w:val="20"/>
          <w:lang w:val="sr-Cyrl-CS" w:eastAsia="ar-SA"/>
        </w:rPr>
        <w:t xml:space="preserve"> случају да понуђач подноси понуду са </w:t>
      </w:r>
      <w:r w:rsidRPr="001E4F09">
        <w:rPr>
          <w:rFonts w:ascii="Times New Roman" w:eastAsia="Times New Roman" w:hAnsi="Times New Roman" w:cs="Times New Roman"/>
          <w:kern w:val="1"/>
          <w:sz w:val="20"/>
          <w:szCs w:val="20"/>
          <w:lang w:val="sr-Cyrl-RS" w:eastAsia="ar-SA"/>
        </w:rPr>
        <w:t>п</w:t>
      </w:r>
      <w:r w:rsidRPr="001E4F09">
        <w:rPr>
          <w:rFonts w:ascii="Times New Roman" w:eastAsia="Times New Roman" w:hAnsi="Times New Roman" w:cs="Times New Roman"/>
          <w:kern w:val="1"/>
          <w:sz w:val="20"/>
          <w:szCs w:val="20"/>
          <w:lang w:val="sr-Cyrl-CS" w:eastAsia="ar-SA"/>
        </w:rPr>
        <w:t>одизвођачем, овај доказ доставити и за подизвођача (ако је више подизвођача</w:t>
      </w:r>
      <w:r w:rsidRPr="001E4F09">
        <w:rPr>
          <w:rFonts w:ascii="Times New Roman" w:eastAsia="Times New Roman" w:hAnsi="Times New Roman" w:cs="Times New Roman"/>
          <w:kern w:val="1"/>
          <w:sz w:val="20"/>
          <w:szCs w:val="20"/>
          <w:lang w:val="sr-Cyrl-RS" w:eastAsia="ar-SA"/>
        </w:rPr>
        <w:t xml:space="preserve"> </w:t>
      </w:r>
      <w:r w:rsidRPr="001E4F09">
        <w:rPr>
          <w:rFonts w:ascii="Times New Roman" w:eastAsia="Times New Roman" w:hAnsi="Times New Roman" w:cs="Times New Roman"/>
          <w:kern w:val="1"/>
          <w:sz w:val="20"/>
          <w:szCs w:val="20"/>
          <w:lang w:val="sr-Cyrl-CS" w:eastAsia="ar-SA"/>
        </w:rPr>
        <w:t>доставити за сваког од њих</w:t>
      </w:r>
      <w:r w:rsidRPr="001E4F09">
        <w:rPr>
          <w:rFonts w:ascii="Times New Roman" w:eastAsia="Times New Roman" w:hAnsi="Times New Roman" w:cs="Times New Roman"/>
          <w:kern w:val="1"/>
          <w:sz w:val="20"/>
          <w:szCs w:val="20"/>
          <w:lang w:val="sr-Cyrl-R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727D3C63" wp14:editId="49829E1F">
            <wp:extent cx="1245235"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240" w:line="240" w:lineRule="auto"/>
        <w:ind w:left="1134"/>
        <w:rPr>
          <w:rFonts w:ascii="Times New Roman" w:eastAsia="Times New Roman" w:hAnsi="Times New Roman" w:cs="Times New Roman"/>
          <w:b/>
          <w:kern w:val="1"/>
          <w:sz w:val="28"/>
          <w:szCs w:val="28"/>
          <w:lang w:val="de-DE" w:eastAsia="ar-SA"/>
        </w:rPr>
      </w:pPr>
      <w:r w:rsidRPr="001E4F09">
        <w:rPr>
          <w:rFonts w:ascii="Times New Roman" w:eastAsia="Times New Roman" w:hAnsi="Times New Roman" w:cs="Times New Roman"/>
          <w:b/>
          <w:kern w:val="1"/>
          <w:sz w:val="28"/>
          <w:szCs w:val="28"/>
          <w:lang w:val="de-DE" w:eastAsia="ar-SA"/>
        </w:rPr>
        <w:t xml:space="preserve">               КОНКУРСНА ДОКУМЕНТАЦИЈА</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r w:rsidRPr="001E4F09">
        <w:rPr>
          <w:rFonts w:ascii="Times New Roman" w:eastAsia="Times New Roman" w:hAnsi="Times New Roman" w:cs="Times New Roman"/>
          <w:b/>
          <w:kern w:val="1"/>
          <w:sz w:val="28"/>
          <w:szCs w:val="28"/>
          <w:lang w:val="hr-HR" w:eastAsia="ar-SA"/>
        </w:rPr>
        <w:t>Предмет набавке:</w:t>
      </w:r>
    </w:p>
    <w:p w:rsidR="001E4F09" w:rsidRPr="001E4F09" w:rsidRDefault="001E4F09" w:rsidP="001E4F09">
      <w:pPr>
        <w:suppressAutoHyphens/>
        <w:spacing w:after="240" w:line="240" w:lineRule="auto"/>
        <w:rPr>
          <w:rFonts w:ascii="Arial" w:eastAsia="Times New Roman" w:hAnsi="Arial" w:cs="Times New Roman"/>
          <w:kern w:val="1"/>
          <w:sz w:val="28"/>
          <w:szCs w:val="28"/>
          <w:lang w:val="hr-HR" w:eastAsia="ar-SA"/>
        </w:rPr>
      </w:pPr>
    </w:p>
    <w:p w:rsidR="001E4F09" w:rsidRPr="001E4F09" w:rsidRDefault="00F16E3A"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r>
        <w:rPr>
          <w:rFonts w:ascii="Times New Roman" w:eastAsia="Times New Roman" w:hAnsi="Times New Roman" w:cs="Times New Roman"/>
          <w:b/>
          <w:kern w:val="1"/>
          <w:sz w:val="32"/>
          <w:szCs w:val="32"/>
          <w:lang w:val="sr-Cyrl-RS" w:eastAsia="ar-SA"/>
        </w:rPr>
        <w:t>ПРЕНОСНИ ЛАНЦИ</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r w:rsidRPr="001E4F09">
        <w:rPr>
          <w:rFonts w:ascii="Times New Roman" w:eastAsia="Times New Roman" w:hAnsi="Times New Roman" w:cs="Times New Roman"/>
          <w:b/>
          <w:bCs/>
          <w:kern w:val="1"/>
          <w:sz w:val="28"/>
          <w:szCs w:val="28"/>
          <w:lang w:val="sr-Cyrl-RS" w:eastAsia="ar-SA"/>
        </w:rPr>
        <w:t>9</w:t>
      </w:r>
      <w:r w:rsidRPr="001E4F09">
        <w:rPr>
          <w:rFonts w:ascii="Times New Roman" w:eastAsia="Times New Roman" w:hAnsi="Times New Roman" w:cs="Times New Roman"/>
          <w:b/>
          <w:bCs/>
          <w:kern w:val="1"/>
          <w:sz w:val="28"/>
          <w:szCs w:val="28"/>
          <w:lang w:val="sr-Cyrl-CS" w:eastAsia="ar-SA"/>
        </w:rPr>
        <w:t>. Модел  уговора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Latn-RS" w:eastAsia="ar-SA"/>
        </w:rPr>
      </w:pPr>
    </w:p>
    <w:p w:rsidR="00201ED3" w:rsidRDefault="00201ED3"/>
    <w:p w:rsidR="00957391" w:rsidRDefault="00957391"/>
    <w:p w:rsidR="00957391" w:rsidRDefault="00957391"/>
    <w:p w:rsidR="00957391" w:rsidRDefault="00957391"/>
    <w:p w:rsidR="00143840" w:rsidRDefault="0014384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802620" w:rsidRDefault="0080262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802620" w:rsidRDefault="0080262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802620">
        <w:rPr>
          <w:rFonts w:ascii="Times New Roman" w:eastAsia="SimSun" w:hAnsi="Times New Roman" w:cs="Mangal"/>
          <w:b/>
          <w:kern w:val="1"/>
          <w:sz w:val="24"/>
          <w:szCs w:val="24"/>
          <w:lang w:val="sr-Cyrl-CS" w:eastAsia="hi-IN" w:bidi="hi-IN"/>
        </w:rPr>
        <w:lastRenderedPageBreak/>
        <w:t xml:space="preserve">МОДЕЛ </w:t>
      </w:r>
      <w:r w:rsidRPr="00802620">
        <w:rPr>
          <w:rFonts w:ascii="Times New Roman" w:eastAsia="SimSun" w:hAnsi="Times New Roman" w:cs="Mangal"/>
          <w:b/>
          <w:kern w:val="1"/>
          <w:sz w:val="24"/>
          <w:szCs w:val="24"/>
          <w:lang w:eastAsia="hi-IN" w:bidi="hi-IN"/>
        </w:rPr>
        <w:t>УГОВОР</w:t>
      </w:r>
      <w:r w:rsidRPr="00802620">
        <w:rPr>
          <w:rFonts w:ascii="Times New Roman" w:eastAsia="SimSun" w:hAnsi="Times New Roman" w:cs="Mangal"/>
          <w:b/>
          <w:kern w:val="1"/>
          <w:sz w:val="24"/>
          <w:szCs w:val="24"/>
          <w:lang w:val="sr-Cyrl-CS" w:eastAsia="hi-IN" w:bidi="hi-IN"/>
        </w:rPr>
        <w:t>А</w:t>
      </w:r>
    </w:p>
    <w:p w:rsidR="00802620" w:rsidRPr="00802620" w:rsidRDefault="00802620" w:rsidP="00802620">
      <w:pPr>
        <w:widowControl w:val="0"/>
        <w:suppressAutoHyphens/>
        <w:spacing w:after="0" w:line="240" w:lineRule="auto"/>
        <w:jc w:val="center"/>
        <w:rPr>
          <w:rFonts w:ascii="Times New Roman" w:eastAsia="SimSun" w:hAnsi="Times New Roman" w:cs="Mangal"/>
          <w:b/>
          <w:i/>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kern w:val="1"/>
          <w:sz w:val="24"/>
          <w:szCs w:val="24"/>
          <w:lang w:eastAsia="hi-IN" w:bidi="hi-IN"/>
        </w:rPr>
      </w:pPr>
      <w:r w:rsidRPr="00802620">
        <w:rPr>
          <w:rFonts w:ascii="Times New Roman" w:eastAsia="SimSun" w:hAnsi="Times New Roman" w:cs="Mangal"/>
          <w:b/>
          <w:bCs/>
          <w:kern w:val="1"/>
          <w:sz w:val="24"/>
          <w:szCs w:val="24"/>
          <w:lang w:eastAsia="hi-IN" w:bidi="hi-IN"/>
        </w:rPr>
        <w:t>УГОВОР О КУПОПРОДАЈИ</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закључен између:</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br/>
        <w:t>1.</w:t>
      </w:r>
      <w:r w:rsidRPr="00802620">
        <w:rPr>
          <w:rFonts w:ascii="Times New Roman" w:eastAsia="SimSun" w:hAnsi="Times New Roman" w:cs="Mangal"/>
          <w:kern w:val="1"/>
          <w:sz w:val="24"/>
          <w:szCs w:val="24"/>
          <w:lang w:eastAsia="hi-IN" w:bidi="hi-IN"/>
        </w:rPr>
        <w:tab/>
        <w:t xml:space="preserve">Јавног предузећа за подземну експлоатацију угља Ресавица, ул. Петра Жалца бр. 2, </w:t>
      </w:r>
      <w:r w:rsidRPr="00802620">
        <w:rPr>
          <w:rFonts w:ascii="Times New Roman" w:eastAsia="SimSun" w:hAnsi="Times New Roman" w:cs="Mangal"/>
          <w:kern w:val="1"/>
          <w:sz w:val="24"/>
          <w:szCs w:val="24"/>
          <w:lang w:eastAsia="hi-IN" w:bidi="hi-IN"/>
        </w:rPr>
        <w:tab/>
        <w:t xml:space="preserve">мат.бр.17507699, ПИБ: 103084723, текући рачун бр. </w:t>
      </w:r>
      <w:r w:rsidRPr="00802620">
        <w:rPr>
          <w:rFonts w:ascii="Times New Roman" w:eastAsia="SimSun" w:hAnsi="Times New Roman" w:cs="Arial"/>
          <w:kern w:val="1"/>
          <w:sz w:val="24"/>
          <w:szCs w:val="24"/>
          <w:lang w:val="sr-Latn-RS" w:eastAsia="hi-IN" w:bidi="hi-IN"/>
        </w:rPr>
        <w:t>355-3200214539-90</w:t>
      </w:r>
      <w:r w:rsidRPr="00802620">
        <w:rPr>
          <w:rFonts w:ascii="Times New Roman" w:eastAsia="SimSun" w:hAnsi="Times New Roman" w:cs="Arial"/>
          <w:kern w:val="1"/>
          <w:sz w:val="24"/>
          <w:szCs w:val="24"/>
          <w:lang w:eastAsia="hi-IN" w:bidi="hi-IN"/>
        </w:rPr>
        <w:t xml:space="preserve">, </w:t>
      </w:r>
      <w:r w:rsidRPr="00802620">
        <w:rPr>
          <w:rFonts w:ascii="Times New Roman" w:eastAsia="SimSun" w:hAnsi="Times New Roman" w:cs="Arial"/>
          <w:kern w:val="1"/>
          <w:sz w:val="24"/>
          <w:szCs w:val="24"/>
          <w:lang w:val="sr-Cyrl-RS" w:eastAsia="hi-IN" w:bidi="hi-IN"/>
        </w:rPr>
        <w:t xml:space="preserve">које </w:t>
      </w:r>
      <w:r w:rsidRPr="00802620">
        <w:rPr>
          <w:rFonts w:ascii="Times New Roman" w:eastAsia="SimSun" w:hAnsi="Times New Roman" w:cs="Arial"/>
          <w:kern w:val="1"/>
          <w:sz w:val="24"/>
          <w:szCs w:val="24"/>
          <w:lang w:val="sr-Cyrl-RS" w:eastAsia="hi-IN" w:bidi="hi-IN"/>
        </w:rPr>
        <w:tab/>
        <w:t xml:space="preserve">заступа в.д. директора </w:t>
      </w:r>
      <w:r w:rsidRPr="00802620">
        <w:rPr>
          <w:rFonts w:ascii="Times New Roman" w:eastAsia="SimSun" w:hAnsi="Times New Roman" w:cs="Arial"/>
          <w:kern w:val="1"/>
          <w:sz w:val="24"/>
          <w:szCs w:val="24"/>
          <w:lang w:val="sl-SI" w:eastAsia="hi-IN" w:bidi="hi-IN"/>
        </w:rPr>
        <w:t>М</w:t>
      </w:r>
      <w:r w:rsidRPr="00802620">
        <w:rPr>
          <w:rFonts w:ascii="Times New Roman" w:eastAsia="SimSun" w:hAnsi="Times New Roman" w:cs="Arial"/>
          <w:kern w:val="1"/>
          <w:sz w:val="24"/>
          <w:szCs w:val="24"/>
          <w:lang w:val="sr-Cyrl-RS" w:eastAsia="hi-IN" w:bidi="hi-IN"/>
        </w:rPr>
        <w:t>арко Вуковић, дипл.инж.руд.</w:t>
      </w:r>
      <w:r w:rsidRPr="00802620">
        <w:rPr>
          <w:rFonts w:ascii="Times New Roman" w:eastAsia="SimSun" w:hAnsi="Times New Roman" w:cs="Arial"/>
          <w:kern w:val="1"/>
          <w:sz w:val="24"/>
          <w:szCs w:val="24"/>
          <w:lang w:eastAsia="hi-IN" w:bidi="hi-IN"/>
        </w:rPr>
        <w:t xml:space="preserve"> </w:t>
      </w:r>
      <w:r w:rsidRPr="00802620">
        <w:rPr>
          <w:rFonts w:ascii="Times New Roman" w:eastAsia="SimSun" w:hAnsi="Times New Roman" w:cs="Mangal"/>
          <w:kern w:val="1"/>
          <w:sz w:val="24"/>
          <w:szCs w:val="24"/>
          <w:lang w:eastAsia="hi-IN" w:bidi="hi-IN"/>
        </w:rPr>
        <w:t>(у даљем тексту: "Купац")  и</w:t>
      </w:r>
    </w:p>
    <w:p w:rsidR="00802620" w:rsidRPr="00802620" w:rsidRDefault="00802620" w:rsidP="00802620">
      <w:pPr>
        <w:widowControl w:val="0"/>
        <w:suppressAutoHyphens/>
        <w:spacing w:after="0" w:line="240" w:lineRule="auto"/>
        <w:jc w:val="both"/>
        <w:rPr>
          <w:rFonts w:ascii="Times New Roman" w:eastAsia="SimSun" w:hAnsi="Times New Roman" w:cs="Mangal"/>
          <w:b/>
          <w:kern w:val="1"/>
          <w:sz w:val="24"/>
          <w:szCs w:val="24"/>
          <w:u w:val="single"/>
          <w:lang w:eastAsia="hi-IN" w:bidi="hi-IN"/>
        </w:rPr>
      </w:pPr>
      <w:r w:rsidRPr="00802620">
        <w:rPr>
          <w:rFonts w:ascii="Times New Roman" w:eastAsia="SimSun" w:hAnsi="Times New Roman" w:cs="Mangal"/>
          <w:kern w:val="1"/>
          <w:sz w:val="24"/>
          <w:szCs w:val="24"/>
          <w:lang w:eastAsia="hi-IN" w:bidi="hi-IN"/>
        </w:rPr>
        <w:br/>
        <w:t>2.</w:t>
      </w:r>
      <w:r w:rsidRPr="00802620">
        <w:rPr>
          <w:rFonts w:ascii="Times New Roman" w:eastAsia="SimSun" w:hAnsi="Times New Roman" w:cs="Mangal"/>
          <w:kern w:val="1"/>
          <w:sz w:val="24"/>
          <w:szCs w:val="24"/>
          <w:lang w:eastAsia="hi-IN" w:bidi="hi-IN"/>
        </w:rPr>
        <w:tab/>
        <w:t xml:space="preserve">_______________________________________________________________________, </w:t>
      </w:r>
      <w:r w:rsidRPr="00802620">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802620">
        <w:rPr>
          <w:rFonts w:ascii="Times New Roman" w:eastAsia="SimSun" w:hAnsi="Times New Roman" w:cs="Mangal"/>
          <w:kern w:val="1"/>
          <w:sz w:val="24"/>
          <w:szCs w:val="24"/>
          <w:lang w:val="sr-Cyrl-RS" w:eastAsia="hi-IN" w:bidi="hi-IN"/>
        </w:rPr>
        <w:t xml:space="preserve">кога </w:t>
      </w:r>
      <w:r w:rsidRPr="00802620">
        <w:rPr>
          <w:rFonts w:ascii="Times New Roman" w:eastAsia="SimSun" w:hAnsi="Times New Roman" w:cs="Mangal"/>
          <w:kern w:val="1"/>
          <w:sz w:val="24"/>
          <w:szCs w:val="24"/>
          <w:lang w:val="sr-Cyrl-RS" w:eastAsia="hi-IN" w:bidi="hi-IN"/>
        </w:rPr>
        <w:tab/>
        <w:t xml:space="preserve">заступа директор _________________________________ </w:t>
      </w:r>
      <w:r w:rsidRPr="00802620">
        <w:rPr>
          <w:rFonts w:ascii="Times New Roman" w:eastAsia="SimSun" w:hAnsi="Times New Roman" w:cs="Mangal"/>
          <w:kern w:val="1"/>
          <w:sz w:val="24"/>
          <w:szCs w:val="24"/>
          <w:lang w:eastAsia="hi-IN" w:bidi="hi-IN"/>
        </w:rPr>
        <w:t xml:space="preserve">(у даљем тексту: "Продавац") </w:t>
      </w:r>
    </w:p>
    <w:p w:rsidR="00802620" w:rsidRPr="00802620" w:rsidRDefault="00802620" w:rsidP="00802620">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w:t>
      </w:r>
      <w:r w:rsidRPr="00802620">
        <w:rPr>
          <w:rFonts w:ascii="Times New Roman" w:eastAsia="SimSun" w:hAnsi="Times New Roman" w:cs="Mangal"/>
          <w:kern w:val="1"/>
          <w:sz w:val="24"/>
          <w:szCs w:val="24"/>
          <w:lang w:eastAsia="hi-IN" w:bidi="hi-IN"/>
        </w:rPr>
        <w:tab/>
        <w:t xml:space="preserve">_______________________________________________________________________, </w:t>
      </w:r>
      <w:r w:rsidRPr="00802620">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802620">
        <w:rPr>
          <w:rFonts w:ascii="Times New Roman" w:eastAsia="SimSun" w:hAnsi="Times New Roman" w:cs="Mangal"/>
          <w:kern w:val="1"/>
          <w:sz w:val="24"/>
          <w:szCs w:val="24"/>
          <w:lang w:val="sr-Cyrl-RS" w:eastAsia="hi-IN" w:bidi="hi-IN"/>
        </w:rPr>
        <w:t xml:space="preserve">кога </w:t>
      </w:r>
      <w:r w:rsidRPr="00802620">
        <w:rPr>
          <w:rFonts w:ascii="Times New Roman" w:eastAsia="SimSun" w:hAnsi="Times New Roman" w:cs="Mangal"/>
          <w:kern w:val="1"/>
          <w:sz w:val="24"/>
          <w:szCs w:val="24"/>
          <w:lang w:val="sr-Cyrl-RS" w:eastAsia="hi-IN" w:bidi="hi-IN"/>
        </w:rPr>
        <w:tab/>
        <w:t>заступа директор _________________________________</w:t>
      </w:r>
    </w:p>
    <w:p w:rsidR="00802620" w:rsidRPr="00802620" w:rsidRDefault="00802620" w:rsidP="00802620">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802620">
        <w:rPr>
          <w:rFonts w:ascii="Times New Roman" w:eastAsia="SimSun" w:hAnsi="Times New Roman" w:cs="Mangal"/>
          <w:kern w:val="1"/>
          <w:sz w:val="24"/>
          <w:szCs w:val="24"/>
          <w:lang w:eastAsia="hi-IN" w:bidi="hi-IN"/>
        </w:rPr>
        <w:tab/>
      </w:r>
    </w:p>
    <w:p w:rsidR="00802620" w:rsidRPr="00802620" w:rsidRDefault="00802620" w:rsidP="00802620">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802620">
        <w:rPr>
          <w:rFonts w:ascii="Times New Roman" w:eastAsia="SimSun" w:hAnsi="Times New Roman" w:cs="Times New Roman"/>
          <w:kern w:val="1"/>
          <w:sz w:val="24"/>
          <w:szCs w:val="24"/>
          <w:lang w:val="sr-Cyrl-RS" w:eastAsia="hi-IN" w:bidi="hi-IN"/>
        </w:rPr>
        <w:tab/>
      </w:r>
      <w:r w:rsidRPr="00802620">
        <w:rPr>
          <w:rFonts w:ascii="Times New Roman" w:eastAsia="SimSun" w:hAnsi="Times New Roman" w:cs="Times New Roman"/>
          <w:kern w:val="1"/>
          <w:sz w:val="24"/>
          <w:szCs w:val="24"/>
          <w:lang w:eastAsia="hi-IN" w:bidi="hi-IN"/>
        </w:rPr>
        <w:t xml:space="preserve">_______________________________________________________________________, </w:t>
      </w:r>
      <w:r w:rsidRPr="00802620">
        <w:rPr>
          <w:rFonts w:ascii="Times New Roman" w:eastAsia="SimSun" w:hAnsi="Times New Roman" w:cs="Times New Roman"/>
          <w:kern w:val="1"/>
          <w:sz w:val="24"/>
          <w:szCs w:val="24"/>
          <w:lang w:eastAsia="hi-IN" w:bidi="hi-IN"/>
        </w:rPr>
        <w:tab/>
        <w:t xml:space="preserve">мат.бр.____________, ПИБ:_____________,текући рачун бр.__________________, </w:t>
      </w:r>
      <w:r w:rsidRPr="00802620">
        <w:rPr>
          <w:rFonts w:ascii="Times New Roman" w:eastAsia="SimSun" w:hAnsi="Times New Roman" w:cs="Times New Roman"/>
          <w:kern w:val="1"/>
          <w:sz w:val="24"/>
          <w:szCs w:val="24"/>
          <w:lang w:val="sr-Cyrl-RS" w:eastAsia="hi-IN" w:bidi="hi-IN"/>
        </w:rPr>
        <w:t xml:space="preserve">кога </w:t>
      </w:r>
      <w:r w:rsidRPr="00802620">
        <w:rPr>
          <w:rFonts w:ascii="Times New Roman" w:eastAsia="SimSun" w:hAnsi="Times New Roman" w:cs="Times New Roman"/>
          <w:kern w:val="1"/>
          <w:sz w:val="24"/>
          <w:szCs w:val="24"/>
          <w:lang w:val="sr-Cyrl-RS" w:eastAsia="hi-IN" w:bidi="hi-IN"/>
        </w:rPr>
        <w:tab/>
        <w:t>заступа директор _________________________________</w:t>
      </w:r>
    </w:p>
    <w:p w:rsidR="00802620" w:rsidRPr="00802620" w:rsidRDefault="00802620" w:rsidP="00802620">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802620">
        <w:rPr>
          <w:rFonts w:ascii="Times New Roman" w:eastAsia="SimSun" w:hAnsi="Times New Roman" w:cs="Times New Roman"/>
          <w:kern w:val="1"/>
          <w:sz w:val="24"/>
          <w:szCs w:val="24"/>
          <w:lang w:val="sr-Cyrl-RS" w:eastAsia="hi-IN" w:bidi="hi-IN"/>
        </w:rPr>
        <w:tab/>
      </w:r>
    </w:p>
    <w:p w:rsidR="00802620" w:rsidRPr="00802620" w:rsidRDefault="00802620" w:rsidP="00802620">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802620">
        <w:rPr>
          <w:rFonts w:ascii="Times New Roman" w:eastAsia="SimSun" w:hAnsi="Times New Roman" w:cs="Times New Roman"/>
          <w:kern w:val="1"/>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802620" w:rsidRPr="00802620" w:rsidRDefault="00802620" w:rsidP="00802620">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kern w:val="1"/>
          <w:sz w:val="24"/>
          <w:szCs w:val="24"/>
          <w:lang w:val="sr-Cyrl-CS" w:eastAsia="hi-IN" w:bidi="hi-IN"/>
        </w:rPr>
        <w:t xml:space="preserve">* </w:t>
      </w:r>
      <w:r w:rsidRPr="00802620">
        <w:rPr>
          <w:rFonts w:ascii="Times New Roman" w:eastAsia="SimSun" w:hAnsi="Times New Roman" w:cs="Mangal"/>
          <w:b/>
          <w:kern w:val="1"/>
          <w:sz w:val="24"/>
          <w:szCs w:val="24"/>
          <w:lang w:val="sr-Cyrl-CS" w:eastAsia="hi-IN" w:bidi="hi-IN"/>
        </w:rPr>
        <w:t xml:space="preserve">НАПОМЕНА НАРУЧИОЦА: У случају заједничке понуде овде навести све чланове </w:t>
      </w:r>
      <w:r w:rsidRPr="00802620">
        <w:rPr>
          <w:rFonts w:ascii="Times New Roman" w:eastAsia="SimSun" w:hAnsi="Times New Roman" w:cs="Mangal"/>
          <w:b/>
          <w:kern w:val="1"/>
          <w:sz w:val="24"/>
          <w:szCs w:val="24"/>
          <w:lang w:val="sr-Cyrl-CS" w:eastAsia="hi-IN" w:bidi="hi-IN"/>
        </w:rPr>
        <w:tab/>
      </w:r>
      <w:r w:rsidRPr="00802620">
        <w:rPr>
          <w:rFonts w:ascii="Times New Roman" w:eastAsia="SimSun" w:hAnsi="Times New Roman" w:cs="Mangal"/>
          <w:b/>
          <w:kern w:val="1"/>
          <w:sz w:val="24"/>
          <w:szCs w:val="24"/>
          <w:lang w:val="sr-Cyrl-CS" w:eastAsia="hi-IN" w:bidi="hi-IN"/>
        </w:rPr>
        <w:tab/>
      </w:r>
      <w:r w:rsidRPr="00802620">
        <w:rPr>
          <w:rFonts w:ascii="Times New Roman" w:eastAsia="SimSun" w:hAnsi="Times New Roman" w:cs="Mangal"/>
          <w:b/>
          <w:kern w:val="1"/>
          <w:sz w:val="24"/>
          <w:szCs w:val="24"/>
          <w:lang w:val="sr-Cyrl-CS" w:eastAsia="hi-IN" w:bidi="hi-IN"/>
        </w:rPr>
        <w:tab/>
      </w:r>
      <w:r w:rsidRPr="00802620">
        <w:rPr>
          <w:rFonts w:ascii="Times New Roman" w:eastAsia="SimSun" w:hAnsi="Times New Roman" w:cs="Mangal"/>
          <w:b/>
          <w:kern w:val="1"/>
          <w:sz w:val="24"/>
          <w:szCs w:val="24"/>
          <w:lang w:val="sr-Cyrl-CS" w:eastAsia="hi-IN" w:bidi="hi-IN"/>
        </w:rPr>
        <w:tab/>
        <w:t xml:space="preserve">           групе понуђача и тражене податке</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Члан 1</w:t>
      </w:r>
      <w:r w:rsidRPr="00802620">
        <w:rPr>
          <w:rFonts w:ascii="Times New Roman" w:eastAsia="SimSun" w:hAnsi="Times New Roman" w:cs="Mangal"/>
          <w:b/>
          <w:kern w:val="1"/>
          <w:sz w:val="24"/>
          <w:szCs w:val="24"/>
          <w:lang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t>Уговорне стране констатују:</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t xml:space="preserve">- да је Купац у складу са одредбама Закона о јавним набавкама </w:t>
      </w:r>
      <w:r w:rsidRPr="00802620">
        <w:rPr>
          <w:rFonts w:ascii="Times New Roman" w:eastAsia="SimSun" w:hAnsi="Times New Roman" w:cs="Mangal"/>
          <w:kern w:val="1"/>
          <w:sz w:val="24"/>
          <w:szCs w:val="24"/>
          <w:lang w:val="en-US" w:eastAsia="hi-IN" w:bidi="hi-IN"/>
        </w:rPr>
        <w:t xml:space="preserve">( </w:t>
      </w:r>
      <w:r w:rsidRPr="00802620">
        <w:rPr>
          <w:rFonts w:ascii="Times New Roman" w:eastAsia="SimSun" w:hAnsi="Times New Roman" w:cs="Mangal"/>
          <w:kern w:val="1"/>
          <w:sz w:val="24"/>
          <w:szCs w:val="24"/>
          <w:lang w:eastAsia="hi-IN" w:bidi="hi-IN"/>
        </w:rPr>
        <w:t xml:space="preserve">''Сл.гласник РС'' број 124/12, 14/15, </w:t>
      </w:r>
      <w:r w:rsidRPr="00802620">
        <w:rPr>
          <w:rFonts w:ascii="Times New Roman" w:eastAsia="SimSun" w:hAnsi="Times New Roman" w:cs="Mangal"/>
          <w:kern w:val="1"/>
          <w:sz w:val="24"/>
          <w:szCs w:val="24"/>
          <w:lang w:val="sr-Cyrl-RS" w:eastAsia="hi-IN" w:bidi="hi-IN"/>
        </w:rPr>
        <w:t>68/15</w:t>
      </w:r>
      <w:r w:rsidRPr="00802620">
        <w:rPr>
          <w:rFonts w:ascii="Times New Roman" w:eastAsia="SimSun" w:hAnsi="Times New Roman" w:cs="Mangal"/>
          <w:kern w:val="1"/>
          <w:sz w:val="24"/>
          <w:szCs w:val="24"/>
          <w:lang w:val="en-US" w:eastAsia="hi-IN" w:bidi="hi-IN"/>
        </w:rPr>
        <w:t xml:space="preserve">), </w:t>
      </w:r>
      <w:r w:rsidRPr="00802620">
        <w:rPr>
          <w:rFonts w:ascii="Times New Roman" w:eastAsia="SimSun" w:hAnsi="Times New Roman" w:cs="Mangal"/>
          <w:kern w:val="1"/>
          <w:sz w:val="24"/>
          <w:szCs w:val="24"/>
          <w:lang w:eastAsia="hi-IN" w:bidi="hi-IN"/>
        </w:rPr>
        <w:t>Одлуком бр.</w:t>
      </w:r>
      <w:r w:rsidRPr="00802620">
        <w:rPr>
          <w:rFonts w:ascii="Times New Roman" w:eastAsia="SimSun" w:hAnsi="Times New Roman" w:cs="Mangal"/>
          <w:kern w:val="1"/>
          <w:sz w:val="24"/>
          <w:szCs w:val="24"/>
          <w:lang w:val="sr-Cyrl-CS" w:eastAsia="hi-IN" w:bidi="hi-IN"/>
        </w:rPr>
        <w:t>_______</w:t>
      </w:r>
      <w:r w:rsidRPr="00802620">
        <w:rPr>
          <w:rFonts w:ascii="Times New Roman" w:eastAsia="SimSun" w:hAnsi="Times New Roman" w:cs="Mangal"/>
          <w:kern w:val="1"/>
          <w:sz w:val="24"/>
          <w:szCs w:val="24"/>
          <w:lang w:eastAsia="hi-IN" w:bidi="hi-IN"/>
        </w:rPr>
        <w:t xml:space="preserve"> од __________ године покренуо поступак јавне набавке</w:t>
      </w:r>
      <w:r w:rsidRPr="00802620">
        <w:rPr>
          <w:rFonts w:ascii="Times New Roman" w:eastAsia="SimSun" w:hAnsi="Times New Roman" w:cs="Mangal"/>
          <w:b/>
          <w:kern w:val="1"/>
          <w:sz w:val="24"/>
          <w:szCs w:val="24"/>
          <w:lang w:eastAsia="hi-IN" w:bidi="hi-IN"/>
        </w:rPr>
        <w:t xml:space="preserve"> </w:t>
      </w:r>
      <w:r w:rsidRPr="00802620">
        <w:rPr>
          <w:rFonts w:ascii="Times New Roman" w:eastAsia="SimSun" w:hAnsi="Times New Roman" w:cs="Mangal"/>
          <w:kern w:val="1"/>
          <w:sz w:val="24"/>
          <w:szCs w:val="24"/>
          <w:lang w:val="sr-Cyrl-RS" w:eastAsia="hi-IN" w:bidi="hi-IN"/>
        </w:rPr>
        <w:t xml:space="preserve">број </w:t>
      </w:r>
      <w:r w:rsidRPr="00802620">
        <w:rPr>
          <w:rFonts w:ascii="Times New Roman" w:eastAsia="SimSun" w:hAnsi="Times New Roman" w:cs="Mangal"/>
          <w:b/>
          <w:bCs/>
          <w:kern w:val="1"/>
          <w:sz w:val="24"/>
          <w:szCs w:val="24"/>
          <w:lang w:val="sr-Cyrl-RS" w:eastAsia="hi-IN" w:bidi="hi-IN"/>
        </w:rPr>
        <w:t>36/17 '</w:t>
      </w:r>
      <w:r w:rsidRPr="00802620">
        <w:rPr>
          <w:rFonts w:ascii="Times New Roman" w:eastAsia="SimSun" w:hAnsi="Times New Roman" w:cs="Mangal"/>
          <w:b/>
          <w:kern w:val="1"/>
          <w:sz w:val="24"/>
          <w:szCs w:val="24"/>
          <w:lang w:val="sr-Cyrl-RS" w:eastAsia="hi-IN" w:bidi="hi-IN"/>
        </w:rPr>
        <w:t>'Преносни ланци'.</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t>- да је Продавац</w:t>
      </w:r>
      <w:r w:rsidRPr="00802620">
        <w:rPr>
          <w:rFonts w:ascii="Times New Roman" w:eastAsia="SimSun" w:hAnsi="Times New Roman" w:cs="Mangal"/>
          <w:kern w:val="1"/>
          <w:sz w:val="24"/>
          <w:szCs w:val="24"/>
          <w:lang w:val="sr-Cyrl-RS" w:eastAsia="hi-IN" w:bidi="hi-IN"/>
        </w:rPr>
        <w:t xml:space="preserve"> доставио</w:t>
      </w:r>
      <w:r w:rsidRPr="00802620">
        <w:rPr>
          <w:rFonts w:ascii="Times New Roman" w:eastAsia="SimSun" w:hAnsi="Times New Roman" w:cs="Mangal"/>
          <w:kern w:val="1"/>
          <w:sz w:val="24"/>
          <w:szCs w:val="24"/>
          <w:lang w:eastAsia="hi-IN" w:bidi="hi-IN"/>
        </w:rPr>
        <w:t xml:space="preserve"> Понуду бр. ______ од _____________. год</w:t>
      </w:r>
      <w:r w:rsidRPr="00802620">
        <w:rPr>
          <w:rFonts w:ascii="Times New Roman" w:eastAsia="SimSun" w:hAnsi="Times New Roman" w:cs="Mangal"/>
          <w:kern w:val="1"/>
          <w:sz w:val="24"/>
          <w:szCs w:val="24"/>
          <w:lang w:val="sr-Cyrl-RS" w:eastAsia="hi-IN" w:bidi="hi-IN"/>
        </w:rPr>
        <w:t>ине</w:t>
      </w:r>
      <w:r w:rsidRPr="00802620">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t>- да је Купац у складу са ЗЈН на основу понуде Продавца донео Одлуку о додели уговора број _____ од ________ године.</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eastAsia="hi-IN" w:bidi="hi-IN"/>
        </w:rPr>
        <w:t>ПРЕДМЕТ УГОВОРА</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Члан 2</w:t>
      </w:r>
      <w:r w:rsidRPr="00802620">
        <w:rPr>
          <w:rFonts w:ascii="Times New Roman" w:eastAsia="SimSun" w:hAnsi="Times New Roman" w:cs="Mangal"/>
          <w:b/>
          <w:kern w:val="1"/>
          <w:sz w:val="24"/>
          <w:szCs w:val="24"/>
          <w:lang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 xml:space="preserve">Предмет овог уговора је </w:t>
      </w:r>
      <w:r w:rsidRPr="00802620">
        <w:rPr>
          <w:rFonts w:ascii="Times New Roman" w:eastAsia="SimSun" w:hAnsi="Times New Roman" w:cs="Mangal"/>
          <w:kern w:val="1"/>
          <w:sz w:val="24"/>
          <w:szCs w:val="24"/>
          <w:lang w:val="sr-Cyrl-RS" w:eastAsia="hi-IN" w:bidi="hi-IN"/>
        </w:rPr>
        <w:t>купопродаја</w:t>
      </w:r>
      <w:r w:rsidRPr="00802620">
        <w:rPr>
          <w:rFonts w:ascii="Times New Roman" w:eastAsia="SimSun" w:hAnsi="Times New Roman" w:cs="Mangal"/>
          <w:kern w:val="1"/>
          <w:sz w:val="24"/>
          <w:szCs w:val="24"/>
          <w:lang w:eastAsia="hi-IN" w:bidi="hi-IN"/>
        </w:rPr>
        <w:t xml:space="preserve"> </w:t>
      </w:r>
      <w:r w:rsidRPr="00802620">
        <w:rPr>
          <w:rFonts w:ascii="Times New Roman" w:eastAsia="SimSun" w:hAnsi="Times New Roman" w:cs="Mangal"/>
          <w:kern w:val="1"/>
          <w:sz w:val="24"/>
          <w:szCs w:val="28"/>
          <w:lang w:eastAsia="hi-IN" w:bidi="hi-IN"/>
        </w:rPr>
        <w:t>п</w:t>
      </w:r>
      <w:r w:rsidRPr="00802620">
        <w:rPr>
          <w:rFonts w:ascii="Times New Roman" w:eastAsia="SimSun" w:hAnsi="Times New Roman" w:cs="Mangal"/>
          <w:kern w:val="1"/>
          <w:sz w:val="24"/>
          <w:szCs w:val="28"/>
          <w:lang w:val="sr-Cyrl-RS" w:eastAsia="hi-IN" w:bidi="hi-IN"/>
        </w:rPr>
        <w:t>реносних ланаца.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Продавац</w:t>
      </w:r>
      <w:r w:rsidRPr="00802620">
        <w:rPr>
          <w:rFonts w:ascii="Times New Roman" w:eastAsia="SimSun" w:hAnsi="Times New Roman" w:cs="Mangal"/>
          <w:kern w:val="1"/>
          <w:sz w:val="24"/>
          <w:szCs w:val="24"/>
          <w:lang w:val="sr-Cyrl-CS" w:eastAsia="hi-IN" w:bidi="hi-IN"/>
        </w:rPr>
        <w:t xml:space="preserve"> се обавезује да, у периоду укупног рока испоруке из члана 6. овог уговора, добра из </w:t>
      </w:r>
      <w:r w:rsidRPr="00802620">
        <w:rPr>
          <w:rFonts w:ascii="Times New Roman" w:eastAsia="SimSun" w:hAnsi="Times New Roman" w:cs="Mangal"/>
          <w:kern w:val="1"/>
          <w:sz w:val="24"/>
          <w:szCs w:val="24"/>
          <w:lang w:eastAsia="hi-IN" w:bidi="hi-IN"/>
        </w:rPr>
        <w:t>става</w:t>
      </w:r>
      <w:r w:rsidRPr="00802620">
        <w:rPr>
          <w:rFonts w:ascii="Times New Roman" w:eastAsia="SimSun" w:hAnsi="Times New Roman" w:cs="Mangal"/>
          <w:kern w:val="1"/>
          <w:sz w:val="24"/>
          <w:szCs w:val="24"/>
          <w:lang w:val="sr-Cyrl-CS" w:eastAsia="hi-IN" w:bidi="hi-IN"/>
        </w:rPr>
        <w:t xml:space="preserve"> 1. овог </w:t>
      </w:r>
      <w:r w:rsidRPr="00802620">
        <w:rPr>
          <w:rFonts w:ascii="Times New Roman" w:eastAsia="SimSun" w:hAnsi="Times New Roman" w:cs="Mangal"/>
          <w:kern w:val="1"/>
          <w:sz w:val="24"/>
          <w:szCs w:val="24"/>
          <w:lang w:eastAsia="hi-IN" w:bidi="hi-IN"/>
        </w:rPr>
        <w:t>члана</w:t>
      </w:r>
      <w:r w:rsidRPr="00802620">
        <w:rPr>
          <w:rFonts w:ascii="Times New Roman" w:eastAsia="SimSun" w:hAnsi="Times New Roman" w:cs="Mangal"/>
          <w:kern w:val="1"/>
          <w:sz w:val="24"/>
          <w:szCs w:val="24"/>
          <w:lang w:val="sr-Cyrl-CS" w:eastAsia="hi-IN" w:bidi="hi-IN"/>
        </w:rPr>
        <w:t xml:space="preserve"> испоруч</w:t>
      </w:r>
      <w:r w:rsidRPr="00802620">
        <w:rPr>
          <w:rFonts w:ascii="Times New Roman" w:eastAsia="SimSun" w:hAnsi="Times New Roman" w:cs="Mangal"/>
          <w:kern w:val="1"/>
          <w:sz w:val="24"/>
          <w:szCs w:val="24"/>
          <w:lang w:val="sr-Cyrl-RS" w:eastAsia="hi-IN" w:bidi="hi-IN"/>
        </w:rPr>
        <w:t>и</w:t>
      </w:r>
      <w:r w:rsidRPr="00802620">
        <w:rPr>
          <w:rFonts w:ascii="Times New Roman" w:eastAsia="SimSun" w:hAnsi="Times New Roman" w:cs="Mangal"/>
          <w:kern w:val="1"/>
          <w:sz w:val="24"/>
          <w:szCs w:val="24"/>
          <w:lang w:val="sr-Cyrl-CS" w:eastAsia="hi-IN" w:bidi="hi-IN"/>
        </w:rPr>
        <w:t xml:space="preserve"> уговореног квалитета, у свему према својој понуди број</w:t>
      </w:r>
      <w:r w:rsidRPr="00802620">
        <w:rPr>
          <w:rFonts w:ascii="Times New Roman" w:eastAsia="SimSun" w:hAnsi="Times New Roman" w:cs="Mangal"/>
          <w:kern w:val="1"/>
          <w:sz w:val="24"/>
          <w:szCs w:val="24"/>
          <w:lang w:eastAsia="hi-IN" w:bidi="hi-IN"/>
        </w:rPr>
        <w:t xml:space="preserve"> </w:t>
      </w:r>
      <w:r w:rsidRPr="00802620">
        <w:rPr>
          <w:rFonts w:ascii="Times New Roman" w:eastAsia="SimSun" w:hAnsi="Times New Roman" w:cs="Mangal"/>
          <w:kern w:val="1"/>
          <w:sz w:val="24"/>
          <w:szCs w:val="24"/>
          <w:lang w:val="sr-Cyrl-CS" w:eastAsia="hi-IN" w:bidi="hi-IN"/>
        </w:rPr>
        <w:t xml:space="preserve">___________ од __________________. </w:t>
      </w:r>
      <w:r w:rsidRPr="00802620">
        <w:rPr>
          <w:rFonts w:ascii="Times New Roman" w:eastAsia="SimSun" w:hAnsi="Times New Roman" w:cs="Mangal"/>
          <w:kern w:val="1"/>
          <w:sz w:val="24"/>
          <w:szCs w:val="24"/>
          <w:lang w:val="sr-Cyrl-RS" w:eastAsia="hi-IN" w:bidi="hi-IN"/>
        </w:rPr>
        <w:t>године</w:t>
      </w:r>
      <w:r w:rsidRPr="00802620">
        <w:rPr>
          <w:rFonts w:ascii="Times New Roman" w:eastAsia="SimSun" w:hAnsi="Times New Roman" w:cs="Mangal"/>
          <w:kern w:val="1"/>
          <w:sz w:val="24"/>
          <w:szCs w:val="24"/>
          <w:lang w:val="sr-Cyrl-CS" w:eastAsia="hi-IN" w:bidi="hi-IN"/>
        </w:rPr>
        <w:t>,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bCs/>
          <w:kern w:val="1"/>
          <w:sz w:val="24"/>
          <w:szCs w:val="24"/>
          <w:lang w:eastAsia="hi-IN" w:bidi="hi-IN"/>
        </w:rPr>
        <w:lastRenderedPageBreak/>
        <w:t>ЦЕНА</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Члан 3</w:t>
      </w:r>
      <w:r w:rsidRPr="00802620">
        <w:rPr>
          <w:rFonts w:ascii="Times New Roman" w:eastAsia="SimSun" w:hAnsi="Times New Roman" w:cs="Mangal"/>
          <w:b/>
          <w:kern w:val="1"/>
          <w:sz w:val="24"/>
          <w:szCs w:val="24"/>
          <w:lang w:eastAsia="hi-IN" w:bidi="hi-IN"/>
        </w:rPr>
        <w:t>.</w:t>
      </w:r>
    </w:p>
    <w:p w:rsid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C4728C" w:rsidRPr="00802620" w:rsidRDefault="00C4728C"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Default="00802620" w:rsidP="00802620">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802620">
        <w:rPr>
          <w:rFonts w:ascii="Times New Roman" w:eastAsia="SimSun" w:hAnsi="Times New Roman" w:cs="Mangal"/>
          <w:kern w:val="1"/>
          <w:sz w:val="24"/>
          <w:szCs w:val="24"/>
          <w:lang w:val="sl-SI" w:eastAsia="hi-IN" w:bidi="hi-IN"/>
        </w:rPr>
        <w:tab/>
      </w:r>
      <w:r w:rsidRPr="00802620">
        <w:rPr>
          <w:rFonts w:ascii="Times New Roman" w:eastAsia="SimSun" w:hAnsi="Times New Roman" w:cs="Mangal"/>
          <w:kern w:val="1"/>
          <w:sz w:val="24"/>
          <w:szCs w:val="24"/>
          <w:lang w:val="sr-Cyrl-RS" w:eastAsia="hi-IN" w:bidi="hi-IN"/>
        </w:rPr>
        <w:t>Продавац</w:t>
      </w:r>
      <w:r w:rsidRPr="00802620">
        <w:rPr>
          <w:rFonts w:ascii="Times New Roman" w:eastAsia="SimSun" w:hAnsi="Times New Roman" w:cs="Mangal"/>
          <w:kern w:val="1"/>
          <w:sz w:val="24"/>
          <w:szCs w:val="24"/>
          <w:lang w:val="sr-Cyrl-CS" w:eastAsia="hi-IN" w:bidi="hi-IN"/>
        </w:rPr>
        <w:t xml:space="preserve"> се обавезује </w:t>
      </w:r>
      <w:r w:rsidRPr="00802620">
        <w:rPr>
          <w:rFonts w:ascii="Times New Roman" w:eastAsia="SimSun" w:hAnsi="Times New Roman" w:cs="Mangal"/>
          <w:kern w:val="1"/>
          <w:sz w:val="24"/>
          <w:szCs w:val="24"/>
          <w:lang w:val="sr-Cyrl-RS" w:eastAsia="hi-IN" w:bidi="hi-IN"/>
        </w:rPr>
        <w:t xml:space="preserve">да испоручи Купцу </w:t>
      </w:r>
      <w:r w:rsidRPr="00802620">
        <w:rPr>
          <w:rFonts w:ascii="Times New Roman" w:eastAsia="SimSun" w:hAnsi="Times New Roman" w:cs="Mangal"/>
          <w:color w:val="000000"/>
          <w:kern w:val="1"/>
          <w:sz w:val="24"/>
          <w:szCs w:val="28"/>
          <w:lang w:val="sr-Cyrl-RS" w:eastAsia="hi-IN" w:bidi="hi-IN"/>
        </w:rPr>
        <w:t>преносне ланце</w:t>
      </w:r>
      <w:r w:rsidRPr="00802620">
        <w:rPr>
          <w:rFonts w:ascii="Times New Roman" w:eastAsia="SimSun" w:hAnsi="Times New Roman" w:cs="Mangal"/>
          <w:kern w:val="1"/>
          <w:sz w:val="24"/>
          <w:szCs w:val="24"/>
          <w:lang w:val="sr-Cyrl-RS" w:eastAsia="hi-IN" w:bidi="hi-IN"/>
        </w:rPr>
        <w:t xml:space="preserve">, </w:t>
      </w:r>
      <w:r w:rsidRPr="00802620">
        <w:rPr>
          <w:rFonts w:ascii="Times New Roman" w:eastAsia="SimSun" w:hAnsi="Times New Roman" w:cs="Times New Roman"/>
          <w:kern w:val="1"/>
          <w:sz w:val="24"/>
          <w:szCs w:val="24"/>
          <w:lang w:val="sr-Cyrl-RS" w:eastAsia="hi-IN" w:bidi="hi-IN"/>
        </w:rPr>
        <w:t xml:space="preserve">у свему према техничкој спецификацији из конкурсне документације, </w:t>
      </w:r>
      <w:r w:rsidRPr="00802620">
        <w:rPr>
          <w:rFonts w:ascii="Times New Roman" w:eastAsia="SimSun" w:hAnsi="Times New Roman" w:cs="Times New Roman"/>
          <w:kern w:val="1"/>
          <w:sz w:val="24"/>
          <w:szCs w:val="24"/>
          <w:lang w:eastAsia="hi-IN" w:bidi="hi-IN"/>
        </w:rPr>
        <w:t xml:space="preserve">спецификацији и ценама датим у понуди </w:t>
      </w:r>
      <w:r w:rsidRPr="00802620">
        <w:rPr>
          <w:rFonts w:ascii="Times New Roman" w:eastAsia="SimSun" w:hAnsi="Times New Roman" w:cs="Times New Roman"/>
          <w:kern w:val="1"/>
          <w:sz w:val="24"/>
          <w:szCs w:val="24"/>
          <w:lang w:val="sr-Cyrl-RS" w:eastAsia="hi-IN" w:bidi="hi-IN"/>
        </w:rPr>
        <w:t>Продавца</w:t>
      </w:r>
      <w:r w:rsidRPr="00802620">
        <w:rPr>
          <w:rFonts w:ascii="Times New Roman" w:eastAsia="SimSun" w:hAnsi="Times New Roman" w:cs="Times New Roman"/>
          <w:kern w:val="1"/>
          <w:sz w:val="24"/>
          <w:szCs w:val="24"/>
          <w:lang w:eastAsia="hi-IN" w:bidi="hi-IN"/>
        </w:rPr>
        <w:t xml:space="preserve"> </w:t>
      </w:r>
      <w:r w:rsidRPr="00802620">
        <w:rPr>
          <w:rFonts w:ascii="Times New Roman" w:eastAsia="SimSun" w:hAnsi="Times New Roman" w:cs="Times New Roman"/>
          <w:kern w:val="1"/>
          <w:sz w:val="24"/>
          <w:szCs w:val="24"/>
          <w:lang w:val="sr-Cyrl-RS" w:eastAsia="hi-IN" w:bidi="hi-IN"/>
        </w:rPr>
        <w:t>број ________ од ________. године, и то:</w:t>
      </w:r>
    </w:p>
    <w:p w:rsidR="00C4728C" w:rsidRPr="00802620" w:rsidRDefault="00C4728C"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p>
    <w:tbl>
      <w:tblPr>
        <w:tblW w:w="0" w:type="auto"/>
        <w:tblInd w:w="108" w:type="dxa"/>
        <w:tblLayout w:type="fixed"/>
        <w:tblLook w:val="0000" w:firstRow="0" w:lastRow="0" w:firstColumn="0" w:lastColumn="0" w:noHBand="0" w:noVBand="0"/>
      </w:tblPr>
      <w:tblGrid>
        <w:gridCol w:w="525"/>
        <w:gridCol w:w="4225"/>
        <w:gridCol w:w="528"/>
        <w:gridCol w:w="792"/>
        <w:gridCol w:w="1320"/>
        <w:gridCol w:w="2248"/>
      </w:tblGrid>
      <w:tr w:rsidR="00802620" w:rsidRPr="00802620" w:rsidTr="00032C58">
        <w:trPr>
          <w:trHeight w:val="476"/>
        </w:trPr>
        <w:tc>
          <w:tcPr>
            <w:tcW w:w="525" w:type="dxa"/>
            <w:tcBorders>
              <w:top w:val="single" w:sz="4" w:space="0" w:color="000000"/>
              <w:left w:val="single" w:sz="4" w:space="0" w:color="000000"/>
              <w:bottom w:val="single" w:sz="4" w:space="0" w:color="000000"/>
            </w:tcBorders>
            <w:shd w:val="clear" w:color="auto" w:fill="auto"/>
            <w:vAlign w:val="center"/>
          </w:tcPr>
          <w:p w:rsidR="00802620" w:rsidRPr="00802620" w:rsidRDefault="00802620" w:rsidP="00802620">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802620">
              <w:rPr>
                <w:rFonts w:ascii="Times New Roman" w:eastAsia="Times New Roman" w:hAnsi="Times New Roman" w:cs="Times New Roman"/>
                <w:kern w:val="1"/>
                <w:sz w:val="24"/>
                <w:szCs w:val="24"/>
                <w:lang w:eastAsia="hi-IN" w:bidi="hi-IN"/>
              </w:rPr>
              <w:t>Рб.</w:t>
            </w:r>
          </w:p>
        </w:tc>
        <w:tc>
          <w:tcPr>
            <w:tcW w:w="4225" w:type="dxa"/>
            <w:tcBorders>
              <w:top w:val="single" w:sz="4" w:space="0" w:color="000000"/>
              <w:left w:val="single" w:sz="4" w:space="0" w:color="000000"/>
              <w:bottom w:val="single" w:sz="4" w:space="0" w:color="000000"/>
            </w:tcBorders>
            <w:shd w:val="clear" w:color="auto" w:fill="auto"/>
            <w:vAlign w:val="center"/>
          </w:tcPr>
          <w:p w:rsidR="00802620" w:rsidRPr="00802620" w:rsidRDefault="00802620" w:rsidP="00802620">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802620">
              <w:rPr>
                <w:rFonts w:ascii="Times New Roman" w:eastAsia="Times New Roman" w:hAnsi="Times New Roman" w:cs="Times New Roman"/>
                <w:kern w:val="1"/>
                <w:sz w:val="24"/>
                <w:szCs w:val="24"/>
                <w:lang w:eastAsia="hi-IN" w:bidi="hi-IN"/>
              </w:rPr>
              <w:t xml:space="preserve">             Предмет набавке</w:t>
            </w:r>
          </w:p>
        </w:tc>
        <w:tc>
          <w:tcPr>
            <w:tcW w:w="528" w:type="dxa"/>
            <w:tcBorders>
              <w:top w:val="single" w:sz="4" w:space="0" w:color="000000"/>
              <w:left w:val="single" w:sz="4" w:space="0" w:color="000000"/>
              <w:bottom w:val="single" w:sz="4" w:space="0" w:color="000000"/>
            </w:tcBorders>
            <w:shd w:val="clear" w:color="auto" w:fill="auto"/>
            <w:vAlign w:val="center"/>
          </w:tcPr>
          <w:p w:rsidR="00802620" w:rsidRPr="00802620" w:rsidRDefault="00802620" w:rsidP="00802620">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802620">
              <w:rPr>
                <w:rFonts w:ascii="Times New Roman" w:eastAsia="Times New Roman" w:hAnsi="Times New Roman" w:cs="Times New Roman"/>
                <w:kern w:val="1"/>
                <w:sz w:val="16"/>
                <w:szCs w:val="16"/>
                <w:lang w:eastAsia="hi-IN" w:bidi="hi-IN"/>
              </w:rPr>
              <w:t>Јед.</w:t>
            </w:r>
          </w:p>
          <w:p w:rsidR="00802620" w:rsidRPr="00802620" w:rsidRDefault="00802620" w:rsidP="00802620">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802620">
              <w:rPr>
                <w:rFonts w:ascii="Times New Roman" w:eastAsia="Times New Roman" w:hAnsi="Times New Roman" w:cs="Times New Roman"/>
                <w:kern w:val="1"/>
                <w:sz w:val="16"/>
                <w:szCs w:val="16"/>
                <w:lang w:eastAsia="hi-IN" w:bidi="hi-IN"/>
              </w:rPr>
              <w:t>мере</w:t>
            </w:r>
          </w:p>
        </w:tc>
        <w:tc>
          <w:tcPr>
            <w:tcW w:w="792" w:type="dxa"/>
            <w:tcBorders>
              <w:top w:val="single" w:sz="4" w:space="0" w:color="000000"/>
              <w:left w:val="single" w:sz="4" w:space="0" w:color="000000"/>
              <w:bottom w:val="single" w:sz="4" w:space="0" w:color="000000"/>
            </w:tcBorders>
            <w:shd w:val="clear" w:color="auto" w:fill="auto"/>
            <w:vAlign w:val="center"/>
          </w:tcPr>
          <w:p w:rsidR="00802620" w:rsidRPr="00802620" w:rsidRDefault="00802620" w:rsidP="00802620">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p>
          <w:p w:rsidR="00802620" w:rsidRPr="00802620" w:rsidRDefault="00802620" w:rsidP="00802620">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802620">
              <w:rPr>
                <w:rFonts w:ascii="Times New Roman" w:eastAsia="Times New Roman" w:hAnsi="Times New Roman" w:cs="Times New Roman"/>
                <w:kern w:val="1"/>
                <w:sz w:val="16"/>
                <w:szCs w:val="16"/>
                <w:lang w:eastAsia="hi-IN" w:bidi="hi-IN"/>
              </w:rPr>
              <w:t>Количина</w:t>
            </w:r>
          </w:p>
        </w:tc>
        <w:tc>
          <w:tcPr>
            <w:tcW w:w="1320" w:type="dxa"/>
            <w:tcBorders>
              <w:top w:val="single" w:sz="4" w:space="0" w:color="000000"/>
              <w:left w:val="single" w:sz="4" w:space="0" w:color="000000"/>
              <w:bottom w:val="single" w:sz="4" w:space="0" w:color="000000"/>
            </w:tcBorders>
            <w:shd w:val="clear" w:color="auto" w:fill="auto"/>
            <w:vAlign w:val="center"/>
          </w:tcPr>
          <w:p w:rsidR="00802620" w:rsidRPr="00802620" w:rsidRDefault="00802620" w:rsidP="00802620">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802620">
              <w:rPr>
                <w:rFonts w:ascii="Times New Roman" w:eastAsia="Times New Roman" w:hAnsi="Times New Roman" w:cs="Times New Roman"/>
                <w:kern w:val="1"/>
                <w:sz w:val="24"/>
                <w:szCs w:val="24"/>
                <w:lang w:eastAsia="hi-IN" w:bidi="hi-IN"/>
              </w:rPr>
              <w:t xml:space="preserve">  Цена</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620" w:rsidRPr="00802620" w:rsidRDefault="00802620" w:rsidP="00802620">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802620">
              <w:rPr>
                <w:rFonts w:ascii="Times New Roman" w:eastAsia="Times New Roman" w:hAnsi="Times New Roman" w:cs="Times New Roman"/>
                <w:kern w:val="1"/>
                <w:sz w:val="24"/>
                <w:szCs w:val="24"/>
                <w:lang w:eastAsia="hi-IN" w:bidi="hi-IN"/>
              </w:rPr>
              <w:t xml:space="preserve">        Укупна</w:t>
            </w:r>
          </w:p>
          <w:p w:rsidR="00802620" w:rsidRPr="00802620" w:rsidRDefault="00802620" w:rsidP="00802620">
            <w:pPr>
              <w:widowControl w:val="0"/>
              <w:suppressAutoHyphens/>
              <w:spacing w:after="0" w:line="100" w:lineRule="atLeast"/>
              <w:ind w:left="57" w:right="-1149"/>
              <w:rPr>
                <w:rFonts w:ascii="Times New Roman" w:eastAsia="SimSun" w:hAnsi="Times New Roman" w:cs="Mangal"/>
                <w:kern w:val="1"/>
                <w:sz w:val="24"/>
                <w:szCs w:val="24"/>
                <w:lang w:eastAsia="hi-IN" w:bidi="hi-IN"/>
              </w:rPr>
            </w:pPr>
            <w:r w:rsidRPr="00802620">
              <w:rPr>
                <w:rFonts w:ascii="Times New Roman" w:eastAsia="Times New Roman" w:hAnsi="Times New Roman" w:cs="Times New Roman"/>
                <w:kern w:val="1"/>
                <w:sz w:val="24"/>
                <w:szCs w:val="24"/>
                <w:lang w:eastAsia="hi-IN" w:bidi="hi-IN"/>
              </w:rPr>
              <w:t xml:space="preserve">       вредност</w:t>
            </w:r>
          </w:p>
        </w:tc>
      </w:tr>
      <w:tr w:rsidR="00802620" w:rsidRPr="00802620" w:rsidTr="00032C58">
        <w:trPr>
          <w:trHeight w:val="718"/>
        </w:trPr>
        <w:tc>
          <w:tcPr>
            <w:tcW w:w="525" w:type="dxa"/>
            <w:tcBorders>
              <w:top w:val="single" w:sz="4" w:space="0" w:color="000000"/>
              <w:left w:val="single" w:sz="4" w:space="0" w:color="000000"/>
              <w:bottom w:val="single" w:sz="4" w:space="0" w:color="000000"/>
            </w:tcBorders>
            <w:shd w:val="clear" w:color="auto" w:fill="auto"/>
          </w:tcPr>
          <w:p w:rsidR="00802620" w:rsidRPr="00802620" w:rsidRDefault="00802620" w:rsidP="00802620">
            <w:pPr>
              <w:widowControl w:val="0"/>
              <w:suppressAutoHyphens/>
              <w:spacing w:after="0" w:line="100" w:lineRule="atLeast"/>
              <w:ind w:right="-1149"/>
              <w:jc w:val="both"/>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4"/>
                <w:lang w:eastAsia="hi-IN" w:bidi="hi-IN"/>
              </w:rPr>
              <w:t>1</w:t>
            </w:r>
          </w:p>
        </w:tc>
        <w:tc>
          <w:tcPr>
            <w:tcW w:w="4225" w:type="dxa"/>
            <w:tcBorders>
              <w:top w:val="single" w:sz="4" w:space="0" w:color="000000"/>
              <w:left w:val="single" w:sz="4" w:space="0" w:color="000000"/>
              <w:bottom w:val="single" w:sz="4" w:space="0" w:color="000000"/>
            </w:tcBorders>
            <w:shd w:val="clear" w:color="auto" w:fill="auto"/>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SimSun" w:hAnsi="Times New Roman" w:cs="Times New Roman"/>
                <w:kern w:val="1"/>
                <w:sz w:val="20"/>
                <w:szCs w:val="20"/>
                <w:lang w:eastAsia="hi-IN" w:bidi="hi-IN"/>
              </w:rPr>
              <w:t>Ваљкасти ланац по ISO 606 ;</w:t>
            </w:r>
          </w:p>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 xml:space="preserve"> ISO  No 12 B-2 (3/4' II)</w:t>
            </w:r>
          </w:p>
        </w:tc>
        <w:tc>
          <w:tcPr>
            <w:tcW w:w="528" w:type="dxa"/>
            <w:tcBorders>
              <w:top w:val="single" w:sz="4" w:space="0" w:color="000000"/>
              <w:left w:val="single" w:sz="4" w:space="0" w:color="000000"/>
              <w:bottom w:val="single" w:sz="4" w:space="0" w:color="000000"/>
            </w:tcBorders>
            <w:shd w:val="clear" w:color="auto" w:fill="auto"/>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m</w:t>
            </w:r>
          </w:p>
        </w:tc>
        <w:tc>
          <w:tcPr>
            <w:tcW w:w="792" w:type="dxa"/>
            <w:tcBorders>
              <w:top w:val="single" w:sz="4" w:space="0" w:color="000000"/>
              <w:left w:val="single" w:sz="4" w:space="0" w:color="000000"/>
              <w:bottom w:val="single" w:sz="4" w:space="0" w:color="000000"/>
            </w:tcBorders>
            <w:shd w:val="clear" w:color="auto" w:fill="auto"/>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color w:val="FF0000"/>
                <w:kern w:val="1"/>
                <w:sz w:val="24"/>
                <w:szCs w:val="24"/>
                <w:lang w:eastAsia="hi-IN" w:bidi="hi-IN"/>
              </w:rPr>
            </w:pPr>
            <w:r w:rsidRPr="00802620">
              <w:rPr>
                <w:rFonts w:ascii="Times New Roman" w:eastAsia="SimSun" w:hAnsi="Times New Roman" w:cs="Mangal"/>
                <w:kern w:val="1"/>
                <w:sz w:val="20"/>
                <w:szCs w:val="20"/>
                <w:lang w:eastAsia="hi-IN" w:bidi="hi-IN"/>
              </w:rPr>
              <w:t>5</w:t>
            </w:r>
          </w:p>
        </w:tc>
        <w:tc>
          <w:tcPr>
            <w:tcW w:w="1320" w:type="dxa"/>
            <w:tcBorders>
              <w:top w:val="single" w:sz="4" w:space="0" w:color="000000"/>
              <w:left w:val="single" w:sz="4" w:space="0" w:color="000000"/>
              <w:bottom w:val="single" w:sz="4" w:space="0" w:color="000000"/>
            </w:tcBorders>
            <w:shd w:val="clear" w:color="auto" w:fill="auto"/>
          </w:tcPr>
          <w:p w:rsidR="00802620" w:rsidRPr="00802620" w:rsidRDefault="00802620" w:rsidP="00802620">
            <w:pPr>
              <w:widowControl w:val="0"/>
              <w:suppressAutoHyphens/>
              <w:spacing w:after="0" w:line="100" w:lineRule="atLeast"/>
              <w:ind w:right="-1149"/>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2620" w:rsidRPr="00802620" w:rsidRDefault="00802620" w:rsidP="00802620">
            <w:pPr>
              <w:widowControl w:val="0"/>
              <w:suppressAutoHyphens/>
              <w:spacing w:after="0" w:line="100" w:lineRule="atLeast"/>
              <w:ind w:right="-1149"/>
              <w:rPr>
                <w:rFonts w:ascii="Times New Roman" w:eastAsia="Times New Roman" w:hAnsi="Times New Roman" w:cs="Times New Roman"/>
                <w:color w:val="FF0000"/>
                <w:kern w:val="1"/>
                <w:sz w:val="24"/>
                <w:szCs w:val="24"/>
                <w:lang w:eastAsia="hi-IN" w:bidi="hi-IN"/>
              </w:rPr>
            </w:pPr>
          </w:p>
        </w:tc>
      </w:tr>
      <w:tr w:rsidR="00802620" w:rsidRPr="00802620" w:rsidTr="00032C58">
        <w:trPr>
          <w:trHeight w:val="303"/>
        </w:trPr>
        <w:tc>
          <w:tcPr>
            <w:tcW w:w="5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0"/>
                <w:lang w:eastAsia="hi-IN" w:bidi="hi-IN"/>
              </w:rPr>
              <w:t>2</w:t>
            </w:r>
          </w:p>
        </w:tc>
        <w:tc>
          <w:tcPr>
            <w:tcW w:w="42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SimSun" w:hAnsi="Times New Roman" w:cs="Times New Roman"/>
                <w:kern w:val="1"/>
                <w:sz w:val="20"/>
                <w:szCs w:val="20"/>
                <w:lang w:eastAsia="hi-IN" w:bidi="hi-IN"/>
              </w:rPr>
              <w:t xml:space="preserve">Ваљкасти ланац по ISO 606 ; </w:t>
            </w:r>
          </w:p>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ISO  No 12 B-3 (3/4'' III)</w:t>
            </w:r>
          </w:p>
        </w:tc>
        <w:tc>
          <w:tcPr>
            <w:tcW w:w="528"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m</w:t>
            </w:r>
          </w:p>
        </w:tc>
        <w:tc>
          <w:tcPr>
            <w:tcW w:w="792"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color w:val="FF0000"/>
                <w:kern w:val="1"/>
                <w:sz w:val="24"/>
                <w:szCs w:val="24"/>
                <w:lang w:eastAsia="hi-IN" w:bidi="hi-IN"/>
              </w:rPr>
            </w:pPr>
            <w:r w:rsidRPr="00802620">
              <w:rPr>
                <w:rFonts w:ascii="Times New Roman" w:eastAsia="SimSun" w:hAnsi="Times New Roman" w:cs="Mangal"/>
                <w:kern w:val="1"/>
                <w:sz w:val="20"/>
                <w:szCs w:val="20"/>
                <w:lang w:eastAsia="hi-IN" w:bidi="hi-IN"/>
              </w:rPr>
              <w:t>6</w:t>
            </w:r>
          </w:p>
        </w:tc>
        <w:tc>
          <w:tcPr>
            <w:tcW w:w="1320" w:type="dxa"/>
            <w:tcBorders>
              <w:top w:val="single" w:sz="4" w:space="0" w:color="000000"/>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802620" w:rsidRPr="00802620" w:rsidTr="00032C58">
        <w:trPr>
          <w:trHeight w:val="682"/>
        </w:trPr>
        <w:tc>
          <w:tcPr>
            <w:tcW w:w="5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4"/>
                <w:lang w:eastAsia="hi-IN" w:bidi="hi-IN"/>
              </w:rPr>
              <w:t>3</w:t>
            </w:r>
          </w:p>
        </w:tc>
        <w:tc>
          <w:tcPr>
            <w:tcW w:w="42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Ваљкасти ланац по ISO 606 ; ISO  No 16 B-1 (1'' I)</w:t>
            </w:r>
          </w:p>
        </w:tc>
        <w:tc>
          <w:tcPr>
            <w:tcW w:w="528"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m</w:t>
            </w:r>
          </w:p>
        </w:tc>
        <w:tc>
          <w:tcPr>
            <w:tcW w:w="792"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color w:val="FF0000"/>
                <w:kern w:val="1"/>
                <w:sz w:val="24"/>
                <w:szCs w:val="24"/>
                <w:lang w:eastAsia="hi-IN" w:bidi="hi-IN"/>
              </w:rPr>
            </w:pPr>
            <w:r w:rsidRPr="00802620">
              <w:rPr>
                <w:rFonts w:ascii="Times New Roman" w:eastAsia="SimSun" w:hAnsi="Times New Roman" w:cs="Mangal"/>
                <w:kern w:val="1"/>
                <w:sz w:val="20"/>
                <w:szCs w:val="20"/>
                <w:lang w:eastAsia="hi-IN" w:bidi="hi-IN"/>
              </w:rPr>
              <w:t>10</w:t>
            </w:r>
          </w:p>
        </w:tc>
        <w:tc>
          <w:tcPr>
            <w:tcW w:w="1320" w:type="dxa"/>
            <w:tcBorders>
              <w:top w:val="single" w:sz="4" w:space="0" w:color="000000"/>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802620" w:rsidRPr="00802620" w:rsidTr="00032C58">
        <w:trPr>
          <w:trHeight w:val="693"/>
        </w:trPr>
        <w:tc>
          <w:tcPr>
            <w:tcW w:w="5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4"/>
                <w:lang w:eastAsia="hi-IN" w:bidi="hi-IN"/>
              </w:rPr>
              <w:t>4</w:t>
            </w:r>
          </w:p>
        </w:tc>
        <w:tc>
          <w:tcPr>
            <w:tcW w:w="42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Ваљкасти ланац по ISO 606 ; ISO  No 16 B-2 (1'' II)</w:t>
            </w:r>
          </w:p>
        </w:tc>
        <w:tc>
          <w:tcPr>
            <w:tcW w:w="528"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m</w:t>
            </w:r>
          </w:p>
        </w:tc>
        <w:tc>
          <w:tcPr>
            <w:tcW w:w="792"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color w:val="FF0000"/>
                <w:kern w:val="1"/>
                <w:sz w:val="24"/>
                <w:szCs w:val="24"/>
                <w:lang w:eastAsia="hi-IN" w:bidi="hi-IN"/>
              </w:rPr>
            </w:pPr>
            <w:r w:rsidRPr="00802620">
              <w:rPr>
                <w:rFonts w:ascii="Times New Roman" w:eastAsia="SimSun" w:hAnsi="Times New Roman" w:cs="Mangal"/>
                <w:kern w:val="1"/>
                <w:sz w:val="20"/>
                <w:szCs w:val="20"/>
                <w:lang w:eastAsia="hi-IN" w:bidi="hi-IN"/>
              </w:rPr>
              <w:t>10</w:t>
            </w:r>
          </w:p>
        </w:tc>
        <w:tc>
          <w:tcPr>
            <w:tcW w:w="1320" w:type="dxa"/>
            <w:tcBorders>
              <w:top w:val="single" w:sz="4" w:space="0" w:color="000000"/>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802620" w:rsidRPr="00802620" w:rsidTr="00032C58">
        <w:trPr>
          <w:trHeight w:val="690"/>
        </w:trPr>
        <w:tc>
          <w:tcPr>
            <w:tcW w:w="5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4"/>
                <w:lang w:eastAsia="hi-IN" w:bidi="hi-IN"/>
              </w:rPr>
              <w:t>5</w:t>
            </w:r>
          </w:p>
        </w:tc>
        <w:tc>
          <w:tcPr>
            <w:tcW w:w="42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SimSun" w:hAnsi="Times New Roman" w:cs="Times New Roman"/>
                <w:kern w:val="1"/>
                <w:sz w:val="20"/>
                <w:szCs w:val="20"/>
                <w:lang w:eastAsia="hi-IN" w:bidi="hi-IN"/>
              </w:rPr>
              <w:t>Ваљкасти ланац по ISO 606 ;</w:t>
            </w:r>
          </w:p>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 xml:space="preserve"> ISO  No 16 B-3 (1'' III)</w:t>
            </w:r>
          </w:p>
        </w:tc>
        <w:tc>
          <w:tcPr>
            <w:tcW w:w="528"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m</w:t>
            </w:r>
          </w:p>
        </w:tc>
        <w:tc>
          <w:tcPr>
            <w:tcW w:w="792"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color w:val="FF0000"/>
                <w:kern w:val="1"/>
                <w:sz w:val="24"/>
                <w:szCs w:val="24"/>
                <w:lang w:eastAsia="hi-IN" w:bidi="hi-IN"/>
              </w:rPr>
            </w:pPr>
            <w:r w:rsidRPr="00802620">
              <w:rPr>
                <w:rFonts w:ascii="Times New Roman" w:eastAsia="SimSun" w:hAnsi="Times New Roman" w:cs="Mangal"/>
                <w:kern w:val="1"/>
                <w:sz w:val="20"/>
                <w:szCs w:val="20"/>
                <w:lang w:eastAsia="hi-IN" w:bidi="hi-IN"/>
              </w:rPr>
              <w:t>10</w:t>
            </w:r>
          </w:p>
        </w:tc>
        <w:tc>
          <w:tcPr>
            <w:tcW w:w="1320" w:type="dxa"/>
            <w:tcBorders>
              <w:top w:val="single" w:sz="4" w:space="0" w:color="000000"/>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802620" w:rsidRPr="00802620" w:rsidTr="00032C58">
        <w:trPr>
          <w:trHeight w:val="572"/>
        </w:trPr>
        <w:tc>
          <w:tcPr>
            <w:tcW w:w="5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4"/>
                <w:lang w:eastAsia="hi-IN" w:bidi="hi-IN"/>
              </w:rPr>
              <w:t>6</w:t>
            </w:r>
          </w:p>
        </w:tc>
        <w:tc>
          <w:tcPr>
            <w:tcW w:w="42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SimSun" w:hAnsi="Times New Roman" w:cs="Times New Roman"/>
                <w:kern w:val="1"/>
                <w:sz w:val="20"/>
                <w:szCs w:val="20"/>
                <w:lang w:eastAsia="hi-IN" w:bidi="hi-IN"/>
              </w:rPr>
              <w:t xml:space="preserve">Ваљкасти ланац по ISO 606 ; ISO  No 20 B-1 </w:t>
            </w:r>
          </w:p>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(1 3/4'' I)</w:t>
            </w:r>
          </w:p>
        </w:tc>
        <w:tc>
          <w:tcPr>
            <w:tcW w:w="528"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m</w:t>
            </w:r>
          </w:p>
        </w:tc>
        <w:tc>
          <w:tcPr>
            <w:tcW w:w="792"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color w:val="FF0000"/>
                <w:kern w:val="1"/>
                <w:sz w:val="24"/>
                <w:szCs w:val="24"/>
                <w:lang w:eastAsia="hi-IN" w:bidi="hi-IN"/>
              </w:rPr>
            </w:pPr>
            <w:r w:rsidRPr="00802620">
              <w:rPr>
                <w:rFonts w:ascii="Times New Roman" w:eastAsia="SimSun" w:hAnsi="Times New Roman" w:cs="Mangal"/>
                <w:kern w:val="1"/>
                <w:sz w:val="20"/>
                <w:szCs w:val="20"/>
                <w:lang w:eastAsia="hi-IN" w:bidi="hi-IN"/>
              </w:rPr>
              <w:t>5</w:t>
            </w:r>
          </w:p>
        </w:tc>
        <w:tc>
          <w:tcPr>
            <w:tcW w:w="1320" w:type="dxa"/>
            <w:tcBorders>
              <w:top w:val="single" w:sz="4" w:space="0" w:color="000000"/>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802620" w:rsidRPr="00802620" w:rsidTr="00032C58">
        <w:trPr>
          <w:trHeight w:val="552"/>
        </w:trPr>
        <w:tc>
          <w:tcPr>
            <w:tcW w:w="5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4"/>
                <w:lang w:eastAsia="hi-IN" w:bidi="hi-IN"/>
              </w:rPr>
              <w:t>7</w:t>
            </w:r>
          </w:p>
        </w:tc>
        <w:tc>
          <w:tcPr>
            <w:tcW w:w="42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SimSun" w:hAnsi="Times New Roman" w:cs="Times New Roman"/>
                <w:kern w:val="1"/>
                <w:sz w:val="20"/>
                <w:szCs w:val="20"/>
                <w:lang w:eastAsia="hi-IN" w:bidi="hi-IN"/>
              </w:rPr>
              <w:t xml:space="preserve">Ваљкасти ланац по ISO 606 ; ISO  No 24 B-1 </w:t>
            </w:r>
          </w:p>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(1 1/2'' I)</w:t>
            </w:r>
          </w:p>
        </w:tc>
        <w:tc>
          <w:tcPr>
            <w:tcW w:w="528"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m</w:t>
            </w:r>
          </w:p>
        </w:tc>
        <w:tc>
          <w:tcPr>
            <w:tcW w:w="792"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color w:val="FF0000"/>
                <w:kern w:val="1"/>
                <w:sz w:val="24"/>
                <w:szCs w:val="24"/>
                <w:lang w:eastAsia="hi-IN" w:bidi="hi-IN"/>
              </w:rPr>
            </w:pPr>
            <w:r w:rsidRPr="00802620">
              <w:rPr>
                <w:rFonts w:ascii="Times New Roman" w:eastAsia="SimSun" w:hAnsi="Times New Roman" w:cs="Mangal"/>
                <w:kern w:val="1"/>
                <w:sz w:val="20"/>
                <w:szCs w:val="20"/>
                <w:lang w:eastAsia="hi-IN" w:bidi="hi-IN"/>
              </w:rPr>
              <w:t>10</w:t>
            </w:r>
          </w:p>
        </w:tc>
        <w:tc>
          <w:tcPr>
            <w:tcW w:w="1320" w:type="dxa"/>
            <w:tcBorders>
              <w:top w:val="single" w:sz="4" w:space="0" w:color="000000"/>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802620" w:rsidRPr="00802620" w:rsidTr="00032C58">
        <w:trPr>
          <w:trHeight w:val="688"/>
        </w:trPr>
        <w:tc>
          <w:tcPr>
            <w:tcW w:w="5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4"/>
                <w:lang w:eastAsia="hi-IN" w:bidi="hi-IN"/>
              </w:rPr>
              <w:t>8</w:t>
            </w:r>
          </w:p>
        </w:tc>
        <w:tc>
          <w:tcPr>
            <w:tcW w:w="42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SimSun" w:hAnsi="Times New Roman" w:cs="Times New Roman"/>
                <w:kern w:val="1"/>
                <w:sz w:val="20"/>
                <w:szCs w:val="20"/>
                <w:lang w:eastAsia="hi-IN" w:bidi="hi-IN"/>
              </w:rPr>
              <w:t xml:space="preserve">Ваљкасти ланац по ISO 606 ; ISO  No 24 B-2 </w:t>
            </w:r>
          </w:p>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 xml:space="preserve"> (1 1/2'' II)</w:t>
            </w:r>
          </w:p>
        </w:tc>
        <w:tc>
          <w:tcPr>
            <w:tcW w:w="528"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m</w:t>
            </w:r>
          </w:p>
        </w:tc>
        <w:tc>
          <w:tcPr>
            <w:tcW w:w="792"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color w:val="FF0000"/>
                <w:kern w:val="1"/>
                <w:sz w:val="24"/>
                <w:szCs w:val="24"/>
                <w:lang w:eastAsia="hi-IN" w:bidi="hi-IN"/>
              </w:rPr>
            </w:pPr>
            <w:r w:rsidRPr="00802620">
              <w:rPr>
                <w:rFonts w:ascii="Times New Roman" w:eastAsia="SimSun" w:hAnsi="Times New Roman" w:cs="Mangal"/>
                <w:kern w:val="1"/>
                <w:sz w:val="20"/>
                <w:szCs w:val="20"/>
                <w:lang w:eastAsia="hi-IN" w:bidi="hi-IN"/>
              </w:rPr>
              <w:t>10</w:t>
            </w:r>
          </w:p>
        </w:tc>
        <w:tc>
          <w:tcPr>
            <w:tcW w:w="1320" w:type="dxa"/>
            <w:tcBorders>
              <w:top w:val="single" w:sz="4" w:space="0" w:color="000000"/>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802620" w:rsidRPr="00802620" w:rsidTr="00032C58">
        <w:trPr>
          <w:trHeight w:val="570"/>
        </w:trPr>
        <w:tc>
          <w:tcPr>
            <w:tcW w:w="5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4"/>
                <w:lang w:eastAsia="hi-IN" w:bidi="hi-IN"/>
              </w:rPr>
              <w:t>9</w:t>
            </w:r>
          </w:p>
        </w:tc>
        <w:tc>
          <w:tcPr>
            <w:tcW w:w="42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SimSun" w:hAnsi="Times New Roman" w:cs="Times New Roman"/>
                <w:kern w:val="1"/>
                <w:sz w:val="20"/>
                <w:szCs w:val="20"/>
                <w:lang w:eastAsia="hi-IN" w:bidi="hi-IN"/>
              </w:rPr>
              <w:t xml:space="preserve">Ваљкасти ланац по ISO 606 ; ISO  No 28 B-1 </w:t>
            </w:r>
          </w:p>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(1 3/4'' I)</w:t>
            </w:r>
          </w:p>
        </w:tc>
        <w:tc>
          <w:tcPr>
            <w:tcW w:w="528"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m</w:t>
            </w:r>
          </w:p>
        </w:tc>
        <w:tc>
          <w:tcPr>
            <w:tcW w:w="792"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color w:val="FF0000"/>
                <w:kern w:val="1"/>
                <w:sz w:val="24"/>
                <w:szCs w:val="24"/>
                <w:lang w:eastAsia="hi-IN" w:bidi="hi-IN"/>
              </w:rPr>
            </w:pPr>
            <w:r w:rsidRPr="00802620">
              <w:rPr>
                <w:rFonts w:ascii="Times New Roman" w:eastAsia="SimSun" w:hAnsi="Times New Roman" w:cs="Mangal"/>
                <w:kern w:val="1"/>
                <w:sz w:val="20"/>
                <w:szCs w:val="20"/>
                <w:lang w:eastAsia="hi-IN" w:bidi="hi-IN"/>
              </w:rPr>
              <w:t>10</w:t>
            </w:r>
          </w:p>
        </w:tc>
        <w:tc>
          <w:tcPr>
            <w:tcW w:w="1320" w:type="dxa"/>
            <w:tcBorders>
              <w:top w:val="single" w:sz="4" w:space="0" w:color="000000"/>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802620" w:rsidRPr="00802620" w:rsidTr="00032C58">
        <w:trPr>
          <w:trHeight w:val="693"/>
        </w:trPr>
        <w:tc>
          <w:tcPr>
            <w:tcW w:w="5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4"/>
                <w:lang w:eastAsia="hi-IN" w:bidi="hi-IN"/>
              </w:rPr>
              <w:t>10</w:t>
            </w:r>
          </w:p>
        </w:tc>
        <w:tc>
          <w:tcPr>
            <w:tcW w:w="42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SimSun" w:hAnsi="Times New Roman" w:cs="Times New Roman"/>
                <w:kern w:val="1"/>
                <w:sz w:val="20"/>
                <w:szCs w:val="20"/>
                <w:lang w:eastAsia="hi-IN" w:bidi="hi-IN"/>
              </w:rPr>
              <w:t xml:space="preserve">Ваљкасти ланац по ISO 606 ; ISO  No 28 B-2 </w:t>
            </w:r>
          </w:p>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(1 3/4'' II)</w:t>
            </w:r>
          </w:p>
        </w:tc>
        <w:tc>
          <w:tcPr>
            <w:tcW w:w="528"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m</w:t>
            </w:r>
          </w:p>
        </w:tc>
        <w:tc>
          <w:tcPr>
            <w:tcW w:w="792"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color w:val="FF0000"/>
                <w:kern w:val="1"/>
                <w:sz w:val="24"/>
                <w:szCs w:val="24"/>
                <w:lang w:eastAsia="hi-IN" w:bidi="hi-IN"/>
              </w:rPr>
            </w:pPr>
            <w:r w:rsidRPr="00802620">
              <w:rPr>
                <w:rFonts w:ascii="Times New Roman" w:eastAsia="SimSun" w:hAnsi="Times New Roman" w:cs="Mangal"/>
                <w:kern w:val="1"/>
                <w:sz w:val="20"/>
                <w:szCs w:val="20"/>
                <w:lang w:eastAsia="hi-IN" w:bidi="hi-IN"/>
              </w:rPr>
              <w:t>5</w:t>
            </w:r>
          </w:p>
        </w:tc>
        <w:tc>
          <w:tcPr>
            <w:tcW w:w="1320" w:type="dxa"/>
            <w:tcBorders>
              <w:top w:val="single" w:sz="4" w:space="0" w:color="000000"/>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color w:val="FF0000"/>
                <w:kern w:val="1"/>
                <w:sz w:val="24"/>
                <w:szCs w:val="24"/>
                <w:lang w:eastAsia="hi-IN" w:bidi="hi-IN"/>
              </w:rPr>
            </w:pPr>
          </w:p>
        </w:tc>
      </w:tr>
      <w:tr w:rsidR="00802620" w:rsidRPr="00802620" w:rsidTr="00032C58">
        <w:trPr>
          <w:trHeight w:val="702"/>
        </w:trPr>
        <w:tc>
          <w:tcPr>
            <w:tcW w:w="5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4"/>
                <w:lang w:eastAsia="hi-IN" w:bidi="hi-IN"/>
              </w:rPr>
              <w:t>11</w:t>
            </w:r>
          </w:p>
        </w:tc>
        <w:tc>
          <w:tcPr>
            <w:tcW w:w="4225"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SimSun" w:hAnsi="Times New Roman" w:cs="Times New Roman"/>
                <w:kern w:val="1"/>
                <w:sz w:val="20"/>
                <w:szCs w:val="20"/>
                <w:lang w:eastAsia="hi-IN" w:bidi="hi-IN"/>
              </w:rPr>
              <w:t xml:space="preserve">Ваљкасти ланац по ISO 606 ; ISO  No 32 B-2 </w:t>
            </w:r>
          </w:p>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(2'' II)</w:t>
            </w:r>
          </w:p>
        </w:tc>
        <w:tc>
          <w:tcPr>
            <w:tcW w:w="528"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m</w:t>
            </w:r>
          </w:p>
        </w:tc>
        <w:tc>
          <w:tcPr>
            <w:tcW w:w="792" w:type="dxa"/>
            <w:tcBorders>
              <w:top w:val="single" w:sz="4" w:space="0" w:color="000000"/>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802620">
              <w:rPr>
                <w:rFonts w:ascii="Times New Roman" w:eastAsia="SimSun" w:hAnsi="Times New Roman" w:cs="Mangal"/>
                <w:kern w:val="1"/>
                <w:sz w:val="20"/>
                <w:szCs w:val="20"/>
                <w:lang w:eastAsia="hi-IN" w:bidi="hi-IN"/>
              </w:rPr>
              <w:t>10</w:t>
            </w:r>
          </w:p>
        </w:tc>
        <w:tc>
          <w:tcPr>
            <w:tcW w:w="1320" w:type="dxa"/>
            <w:tcBorders>
              <w:top w:val="single" w:sz="4" w:space="0" w:color="000000"/>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top w:val="single" w:sz="4" w:space="0" w:color="000000"/>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802620" w:rsidRPr="00802620" w:rsidTr="00032C58">
        <w:trPr>
          <w:trHeight w:val="303"/>
        </w:trPr>
        <w:tc>
          <w:tcPr>
            <w:tcW w:w="525"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4"/>
                <w:lang w:eastAsia="hi-IN" w:bidi="hi-IN"/>
              </w:rPr>
              <w:t>12</w:t>
            </w:r>
          </w:p>
        </w:tc>
        <w:tc>
          <w:tcPr>
            <w:tcW w:w="4225"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p>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SimSun" w:hAnsi="Times New Roman" w:cs="Times New Roman"/>
                <w:kern w:val="1"/>
                <w:sz w:val="20"/>
                <w:szCs w:val="20"/>
                <w:lang w:eastAsia="hi-IN" w:bidi="hi-IN"/>
              </w:rPr>
              <w:t xml:space="preserve">Ваљкасти ланац по ISO 606 ; ISO  No 40 B-2 </w:t>
            </w:r>
          </w:p>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(2 1/2'' II)</w:t>
            </w:r>
          </w:p>
        </w:tc>
        <w:tc>
          <w:tcPr>
            <w:tcW w:w="528"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m</w:t>
            </w:r>
          </w:p>
        </w:tc>
        <w:tc>
          <w:tcPr>
            <w:tcW w:w="792"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802620">
              <w:rPr>
                <w:rFonts w:ascii="Times New Roman" w:eastAsia="SimSun" w:hAnsi="Times New Roman" w:cs="Mangal"/>
                <w:kern w:val="1"/>
                <w:sz w:val="20"/>
                <w:szCs w:val="20"/>
                <w:lang w:eastAsia="hi-IN" w:bidi="hi-IN"/>
              </w:rPr>
              <w:t>5</w:t>
            </w:r>
          </w:p>
        </w:tc>
        <w:tc>
          <w:tcPr>
            <w:tcW w:w="1320" w:type="dxa"/>
            <w:tcBorders>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802620" w:rsidRPr="00802620" w:rsidTr="00032C58">
        <w:trPr>
          <w:trHeight w:val="331"/>
        </w:trPr>
        <w:tc>
          <w:tcPr>
            <w:tcW w:w="525"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4"/>
                <w:lang w:eastAsia="hi-IN" w:bidi="hi-IN"/>
              </w:rPr>
              <w:t>13</w:t>
            </w:r>
          </w:p>
        </w:tc>
        <w:tc>
          <w:tcPr>
            <w:tcW w:w="4225"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 xml:space="preserve">Eскаваторски ланац (cranced link chain) po A.P.I. DIN-u - ISO 3512-1976 korak 4 1/16', </w:t>
            </w:r>
          </w:p>
        </w:tc>
        <w:tc>
          <w:tcPr>
            <w:tcW w:w="528"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m</w:t>
            </w:r>
          </w:p>
        </w:tc>
        <w:tc>
          <w:tcPr>
            <w:tcW w:w="792"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802620">
              <w:rPr>
                <w:rFonts w:ascii="Times New Roman" w:eastAsia="SimSun" w:hAnsi="Times New Roman" w:cs="Mangal"/>
                <w:kern w:val="1"/>
                <w:sz w:val="20"/>
                <w:szCs w:val="20"/>
                <w:lang w:eastAsia="hi-IN" w:bidi="hi-IN"/>
              </w:rPr>
              <w:t>10</w:t>
            </w:r>
          </w:p>
        </w:tc>
        <w:tc>
          <w:tcPr>
            <w:tcW w:w="1320" w:type="dxa"/>
            <w:tcBorders>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802620" w:rsidRPr="00802620" w:rsidTr="00032C58">
        <w:trPr>
          <w:trHeight w:val="556"/>
        </w:trPr>
        <w:tc>
          <w:tcPr>
            <w:tcW w:w="525"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4"/>
                <w:lang w:eastAsia="hi-IN" w:bidi="hi-IN"/>
              </w:rPr>
              <w:t>14</w:t>
            </w:r>
          </w:p>
        </w:tc>
        <w:tc>
          <w:tcPr>
            <w:tcW w:w="4225"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 xml:space="preserve">Чаурасти ланац по DIN8164 t-40 mm,  </w:t>
            </w:r>
          </w:p>
        </w:tc>
        <w:tc>
          <w:tcPr>
            <w:tcW w:w="528"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ком</w:t>
            </w:r>
          </w:p>
        </w:tc>
        <w:tc>
          <w:tcPr>
            <w:tcW w:w="792"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802620">
              <w:rPr>
                <w:rFonts w:ascii="Times New Roman" w:eastAsia="SimSun" w:hAnsi="Times New Roman" w:cs="Mangal"/>
                <w:kern w:val="1"/>
                <w:sz w:val="20"/>
                <w:szCs w:val="20"/>
                <w:lang w:eastAsia="hi-IN" w:bidi="hi-IN"/>
              </w:rPr>
              <w:t>3</w:t>
            </w:r>
          </w:p>
        </w:tc>
        <w:tc>
          <w:tcPr>
            <w:tcW w:w="1320" w:type="dxa"/>
            <w:tcBorders>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802620" w:rsidRPr="00802620" w:rsidTr="00032C58">
        <w:trPr>
          <w:trHeight w:val="706"/>
        </w:trPr>
        <w:tc>
          <w:tcPr>
            <w:tcW w:w="525"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4"/>
                <w:lang w:eastAsia="hi-IN" w:bidi="hi-IN"/>
              </w:rPr>
              <w:t>15</w:t>
            </w:r>
          </w:p>
        </w:tc>
        <w:tc>
          <w:tcPr>
            <w:tcW w:w="4225"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 xml:space="preserve">Галов ланац по DIN8150 t-60 mm, , </w:t>
            </w:r>
          </w:p>
        </w:tc>
        <w:tc>
          <w:tcPr>
            <w:tcW w:w="528"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ком</w:t>
            </w:r>
          </w:p>
        </w:tc>
        <w:tc>
          <w:tcPr>
            <w:tcW w:w="792"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802620">
              <w:rPr>
                <w:rFonts w:ascii="Times New Roman" w:eastAsia="SimSun" w:hAnsi="Times New Roman" w:cs="Mangal"/>
                <w:kern w:val="1"/>
                <w:sz w:val="20"/>
                <w:szCs w:val="20"/>
                <w:lang w:eastAsia="hi-IN" w:bidi="hi-IN"/>
              </w:rPr>
              <w:t>10</w:t>
            </w:r>
          </w:p>
        </w:tc>
        <w:tc>
          <w:tcPr>
            <w:tcW w:w="1320" w:type="dxa"/>
            <w:tcBorders>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802620" w:rsidRPr="00802620" w:rsidTr="00032C58">
        <w:trPr>
          <w:trHeight w:val="546"/>
        </w:trPr>
        <w:tc>
          <w:tcPr>
            <w:tcW w:w="525"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spacing w:val="-4"/>
                <w:kern w:val="1"/>
                <w:sz w:val="20"/>
                <w:szCs w:val="20"/>
                <w:lang w:eastAsia="hi-IN" w:bidi="hi-IN"/>
              </w:rPr>
            </w:pPr>
            <w:r w:rsidRPr="00802620">
              <w:rPr>
                <w:rFonts w:ascii="Times New Roman" w:eastAsia="Times New Roman" w:hAnsi="Times New Roman" w:cs="Times New Roman"/>
                <w:kern w:val="1"/>
                <w:sz w:val="24"/>
                <w:szCs w:val="24"/>
                <w:lang w:eastAsia="hi-IN" w:bidi="hi-IN"/>
              </w:rPr>
              <w:t>16</w:t>
            </w:r>
          </w:p>
        </w:tc>
        <w:tc>
          <w:tcPr>
            <w:tcW w:w="4225"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both"/>
              <w:rPr>
                <w:rFonts w:ascii="Times New Roman" w:eastAsia="SimSun" w:hAnsi="Times New Roman" w:cs="Mangal"/>
                <w:kern w:val="1"/>
                <w:sz w:val="20"/>
                <w:szCs w:val="20"/>
                <w:lang w:eastAsia="hi-IN" w:bidi="hi-IN"/>
              </w:rPr>
            </w:pPr>
            <w:r w:rsidRPr="00802620">
              <w:rPr>
                <w:rFonts w:ascii="Times New Roman" w:eastAsia="SimSun" w:hAnsi="Times New Roman" w:cs="Times New Roman"/>
                <w:spacing w:val="-4"/>
                <w:kern w:val="1"/>
                <w:sz w:val="20"/>
                <w:szCs w:val="20"/>
                <w:lang w:eastAsia="hi-IN" w:bidi="hi-IN"/>
              </w:rPr>
              <w:t xml:space="preserve">Галов ланац DIN 8150 </w:t>
            </w:r>
          </w:p>
        </w:tc>
        <w:tc>
          <w:tcPr>
            <w:tcW w:w="528"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ком</w:t>
            </w:r>
          </w:p>
        </w:tc>
        <w:tc>
          <w:tcPr>
            <w:tcW w:w="792"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802620">
              <w:rPr>
                <w:rFonts w:ascii="Times New Roman" w:eastAsia="SimSun" w:hAnsi="Times New Roman" w:cs="Mangal"/>
                <w:kern w:val="1"/>
                <w:sz w:val="20"/>
                <w:szCs w:val="20"/>
                <w:lang w:eastAsia="hi-IN" w:bidi="hi-IN"/>
              </w:rPr>
              <w:t>35</w:t>
            </w:r>
          </w:p>
        </w:tc>
        <w:tc>
          <w:tcPr>
            <w:tcW w:w="1320" w:type="dxa"/>
            <w:tcBorders>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802620" w:rsidRPr="00802620" w:rsidTr="00032C58">
        <w:trPr>
          <w:trHeight w:val="568"/>
        </w:trPr>
        <w:tc>
          <w:tcPr>
            <w:tcW w:w="525"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4"/>
                <w:lang w:eastAsia="hi-IN" w:bidi="hi-IN"/>
              </w:rPr>
              <w:t>17</w:t>
            </w:r>
          </w:p>
        </w:tc>
        <w:tc>
          <w:tcPr>
            <w:tcW w:w="4225"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 xml:space="preserve">Галов ланац DIN 8187 дворедни 3/4'' </w:t>
            </w:r>
          </w:p>
        </w:tc>
        <w:tc>
          <w:tcPr>
            <w:tcW w:w="528"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ком</w:t>
            </w:r>
          </w:p>
        </w:tc>
        <w:tc>
          <w:tcPr>
            <w:tcW w:w="792"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802620">
              <w:rPr>
                <w:rFonts w:ascii="Times New Roman" w:eastAsia="SimSun" w:hAnsi="Times New Roman" w:cs="Mangal"/>
                <w:kern w:val="1"/>
                <w:sz w:val="20"/>
                <w:szCs w:val="20"/>
                <w:lang w:eastAsia="hi-IN" w:bidi="hi-IN"/>
              </w:rPr>
              <w:t>40</w:t>
            </w:r>
          </w:p>
        </w:tc>
        <w:tc>
          <w:tcPr>
            <w:tcW w:w="1320" w:type="dxa"/>
            <w:tcBorders>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802620" w:rsidRPr="00802620" w:rsidTr="00032C58">
        <w:trPr>
          <w:trHeight w:val="594"/>
        </w:trPr>
        <w:tc>
          <w:tcPr>
            <w:tcW w:w="525"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kern w:val="1"/>
                <w:sz w:val="20"/>
                <w:szCs w:val="20"/>
                <w:lang w:eastAsia="hi-IN" w:bidi="hi-IN"/>
              </w:rPr>
            </w:pPr>
            <w:r w:rsidRPr="00802620">
              <w:rPr>
                <w:rFonts w:ascii="Times New Roman" w:eastAsia="Times New Roman" w:hAnsi="Times New Roman" w:cs="Times New Roman"/>
                <w:kern w:val="1"/>
                <w:sz w:val="24"/>
                <w:szCs w:val="24"/>
                <w:lang w:eastAsia="hi-IN" w:bidi="hi-IN"/>
              </w:rPr>
              <w:t>18</w:t>
            </w:r>
          </w:p>
        </w:tc>
        <w:tc>
          <w:tcPr>
            <w:tcW w:w="4225"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Mangal"/>
                <w:kern w:val="1"/>
                <w:sz w:val="20"/>
                <w:szCs w:val="20"/>
                <w:lang w:eastAsia="hi-IN" w:bidi="hi-IN"/>
              </w:rPr>
            </w:pPr>
            <w:r w:rsidRPr="00802620">
              <w:rPr>
                <w:rFonts w:ascii="Times New Roman" w:eastAsia="SimSun" w:hAnsi="Times New Roman" w:cs="Times New Roman"/>
                <w:kern w:val="1"/>
                <w:sz w:val="20"/>
                <w:szCs w:val="20"/>
                <w:lang w:eastAsia="hi-IN" w:bidi="hi-IN"/>
              </w:rPr>
              <w:t xml:space="preserve">Спојница крива (дупли криви чланак) галовог дворедог ланца 3/4'' DIN 8187 </w:t>
            </w:r>
          </w:p>
        </w:tc>
        <w:tc>
          <w:tcPr>
            <w:tcW w:w="528"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ком</w:t>
            </w:r>
          </w:p>
        </w:tc>
        <w:tc>
          <w:tcPr>
            <w:tcW w:w="792"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802620">
              <w:rPr>
                <w:rFonts w:ascii="Times New Roman" w:eastAsia="SimSun" w:hAnsi="Times New Roman" w:cs="Mangal"/>
                <w:kern w:val="1"/>
                <w:sz w:val="20"/>
                <w:szCs w:val="20"/>
                <w:lang w:eastAsia="hi-IN" w:bidi="hi-IN"/>
              </w:rPr>
              <w:t>80</w:t>
            </w:r>
          </w:p>
        </w:tc>
        <w:tc>
          <w:tcPr>
            <w:tcW w:w="1320" w:type="dxa"/>
            <w:tcBorders>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802620" w:rsidRPr="00802620" w:rsidTr="00032C58">
        <w:trPr>
          <w:trHeight w:val="586"/>
        </w:trPr>
        <w:tc>
          <w:tcPr>
            <w:tcW w:w="525"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rPr>
                <w:rFonts w:ascii="Times New Roman" w:eastAsia="SimSun" w:hAnsi="Times New Roman" w:cs="Times New Roman"/>
                <w:spacing w:val="-4"/>
                <w:kern w:val="1"/>
                <w:sz w:val="20"/>
                <w:szCs w:val="20"/>
                <w:lang w:eastAsia="hi-IN" w:bidi="hi-IN"/>
              </w:rPr>
            </w:pPr>
            <w:r w:rsidRPr="00802620">
              <w:rPr>
                <w:rFonts w:ascii="Times New Roman" w:eastAsia="Times New Roman" w:hAnsi="Times New Roman" w:cs="Times New Roman"/>
                <w:kern w:val="1"/>
                <w:sz w:val="24"/>
                <w:szCs w:val="24"/>
                <w:lang w:eastAsia="hi-IN" w:bidi="hi-IN"/>
              </w:rPr>
              <w:t>19</w:t>
            </w:r>
          </w:p>
        </w:tc>
        <w:tc>
          <w:tcPr>
            <w:tcW w:w="4225"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both"/>
              <w:rPr>
                <w:rFonts w:ascii="Times New Roman" w:eastAsia="SimSun" w:hAnsi="Times New Roman" w:cs="Mangal"/>
                <w:kern w:val="1"/>
                <w:sz w:val="20"/>
                <w:szCs w:val="20"/>
                <w:lang w:eastAsia="hi-IN" w:bidi="hi-IN"/>
              </w:rPr>
            </w:pPr>
            <w:r w:rsidRPr="00802620">
              <w:rPr>
                <w:rFonts w:ascii="Times New Roman" w:eastAsia="SimSun" w:hAnsi="Times New Roman" w:cs="Times New Roman"/>
                <w:spacing w:val="-4"/>
                <w:kern w:val="1"/>
                <w:sz w:val="20"/>
                <w:szCs w:val="20"/>
                <w:lang w:eastAsia="hi-IN" w:bidi="hi-IN"/>
              </w:rPr>
              <w:t xml:space="preserve">Галов ланац DIN 8150  </w:t>
            </w:r>
          </w:p>
        </w:tc>
        <w:tc>
          <w:tcPr>
            <w:tcW w:w="528"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100" w:lineRule="atLeast"/>
              <w:jc w:val="center"/>
              <w:rPr>
                <w:rFonts w:ascii="Times New Roman" w:eastAsia="SimSun" w:hAnsi="Times New Roman" w:cs="Mangal"/>
                <w:kern w:val="1"/>
                <w:sz w:val="20"/>
                <w:szCs w:val="20"/>
                <w:lang w:eastAsia="hi-IN" w:bidi="hi-IN"/>
              </w:rPr>
            </w:pPr>
            <w:r w:rsidRPr="00802620">
              <w:rPr>
                <w:rFonts w:ascii="Times New Roman" w:eastAsia="SimSun" w:hAnsi="Times New Roman" w:cs="Mangal"/>
                <w:kern w:val="1"/>
                <w:sz w:val="20"/>
                <w:szCs w:val="20"/>
                <w:lang w:eastAsia="hi-IN" w:bidi="hi-IN"/>
              </w:rPr>
              <w:t>ком</w:t>
            </w:r>
          </w:p>
        </w:tc>
        <w:tc>
          <w:tcPr>
            <w:tcW w:w="792" w:type="dxa"/>
            <w:tcBorders>
              <w:left w:val="single" w:sz="4" w:space="0" w:color="000000"/>
              <w:bottom w:val="single" w:sz="4" w:space="0" w:color="000000"/>
            </w:tcBorders>
            <w:shd w:val="clear" w:color="auto" w:fill="FFFFFF"/>
            <w:vAlign w:val="center"/>
          </w:tcPr>
          <w:p w:rsidR="00802620" w:rsidRPr="00802620" w:rsidRDefault="00802620" w:rsidP="00802620">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802620">
              <w:rPr>
                <w:rFonts w:ascii="Times New Roman" w:eastAsia="SimSun" w:hAnsi="Times New Roman" w:cs="Mangal"/>
                <w:kern w:val="1"/>
                <w:sz w:val="20"/>
                <w:szCs w:val="20"/>
                <w:lang w:eastAsia="hi-IN" w:bidi="hi-IN"/>
              </w:rPr>
              <w:t>5</w:t>
            </w:r>
          </w:p>
        </w:tc>
        <w:tc>
          <w:tcPr>
            <w:tcW w:w="1320" w:type="dxa"/>
            <w:tcBorders>
              <w:left w:val="single" w:sz="4" w:space="0" w:color="000000"/>
              <w:bottom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248" w:type="dxa"/>
            <w:tcBorders>
              <w:left w:val="single" w:sz="4" w:space="0" w:color="000000"/>
              <w:bottom w:val="single" w:sz="4" w:space="0" w:color="000000"/>
              <w:right w:val="single" w:sz="4" w:space="0" w:color="000000"/>
            </w:tcBorders>
            <w:shd w:val="clear" w:color="auto" w:fill="FFFFFF"/>
          </w:tcPr>
          <w:p w:rsidR="00802620" w:rsidRPr="00802620" w:rsidRDefault="00802620" w:rsidP="00802620">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bl>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ab/>
      </w:r>
    </w:p>
    <w:p w:rsidR="00802620" w:rsidRPr="00802620" w:rsidRDefault="00802620" w:rsidP="00802620">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802620">
        <w:rPr>
          <w:rFonts w:ascii="Times New Roman" w:eastAsia="SimSun" w:hAnsi="Times New Roman" w:cs="Mangal"/>
          <w:kern w:val="1"/>
          <w:sz w:val="24"/>
          <w:szCs w:val="24"/>
          <w:lang w:val="sr-Cyrl-RS" w:eastAsia="hi-IN" w:bidi="hi-IN"/>
        </w:rPr>
        <w:lastRenderedPageBreak/>
        <w:tab/>
      </w:r>
      <w:r w:rsidRPr="00802620">
        <w:rPr>
          <w:rFonts w:ascii="Times New Roman" w:eastAsia="SimSun" w:hAnsi="Times New Roman" w:cs="Mangal"/>
          <w:kern w:val="1"/>
          <w:sz w:val="24"/>
          <w:szCs w:val="24"/>
          <w:lang w:val="sl-SI" w:eastAsia="hi-IN" w:bidi="hi-IN"/>
        </w:rPr>
        <w:t xml:space="preserve">Укупна вредност уговора без ПДВ-а износи _________________ </w:t>
      </w:r>
      <w:r w:rsidRPr="00802620">
        <w:rPr>
          <w:rFonts w:ascii="Times New Roman" w:eastAsia="SimSun" w:hAnsi="Times New Roman" w:cs="Mangal"/>
          <w:kern w:val="1"/>
          <w:sz w:val="24"/>
          <w:szCs w:val="24"/>
          <w:lang w:eastAsia="hi-IN" w:bidi="hi-IN"/>
        </w:rPr>
        <w:t>динара.</w:t>
      </w:r>
      <w:r w:rsidRPr="00802620">
        <w:rPr>
          <w:rFonts w:ascii="Times New Roman" w:eastAsia="SimSun" w:hAnsi="Times New Roman" w:cs="Mangal"/>
          <w:kern w:val="1"/>
          <w:sz w:val="24"/>
          <w:szCs w:val="24"/>
          <w:lang w:val="sr-Cyrl-RS" w:eastAsia="hi-IN" w:bidi="hi-IN"/>
        </w:rPr>
        <w:t xml:space="preserve"> </w:t>
      </w:r>
    </w:p>
    <w:p w:rsidR="00802620" w:rsidRPr="00802620" w:rsidRDefault="00802620" w:rsidP="00802620">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802620">
        <w:rPr>
          <w:rFonts w:ascii="Times New Roman" w:eastAsia="SimSun" w:hAnsi="Times New Roman" w:cs="Arial"/>
          <w:kern w:val="1"/>
          <w:sz w:val="24"/>
          <w:szCs w:val="24"/>
          <w:lang w:val="sl-SI" w:eastAsia="hi-IN" w:bidi="hi-IN"/>
        </w:rPr>
        <w:tab/>
        <w:t xml:space="preserve">ПДВ износи _________________ </w:t>
      </w:r>
      <w:r w:rsidRPr="00802620">
        <w:rPr>
          <w:rFonts w:ascii="Times New Roman" w:eastAsia="SimSun" w:hAnsi="Times New Roman" w:cs="Arial"/>
          <w:kern w:val="1"/>
          <w:sz w:val="24"/>
          <w:szCs w:val="24"/>
          <w:lang w:eastAsia="hi-IN" w:bidi="hi-IN"/>
        </w:rPr>
        <w:t xml:space="preserve">динара. </w:t>
      </w:r>
    </w:p>
    <w:p w:rsidR="00802620" w:rsidRPr="00802620" w:rsidRDefault="00802620" w:rsidP="00802620">
      <w:pPr>
        <w:widowControl w:val="0"/>
        <w:suppressAutoHyphens/>
        <w:spacing w:after="0" w:line="240" w:lineRule="auto"/>
        <w:rPr>
          <w:rFonts w:ascii="Times New Roman" w:eastAsia="SimSun" w:hAnsi="Times New Roman" w:cs="Mangal"/>
          <w:kern w:val="1"/>
          <w:sz w:val="24"/>
          <w:szCs w:val="24"/>
          <w:lang w:val="sl-SI" w:eastAsia="hi-IN" w:bidi="hi-IN"/>
        </w:rPr>
      </w:pPr>
      <w:r w:rsidRPr="00802620">
        <w:rPr>
          <w:rFonts w:ascii="Times New Roman" w:eastAsia="SimSun" w:hAnsi="Times New Roman" w:cs="Arial"/>
          <w:kern w:val="1"/>
          <w:sz w:val="24"/>
          <w:szCs w:val="24"/>
          <w:lang w:val="sl-SI" w:eastAsia="hi-IN" w:bidi="hi-IN"/>
        </w:rPr>
        <w:t xml:space="preserve"> </w:t>
      </w:r>
      <w:r w:rsidRPr="00802620">
        <w:rPr>
          <w:rFonts w:ascii="Times New Roman" w:eastAsia="SimSun" w:hAnsi="Times New Roman" w:cs="Arial"/>
          <w:kern w:val="1"/>
          <w:sz w:val="24"/>
          <w:szCs w:val="24"/>
          <w:lang w:val="sl-SI" w:eastAsia="hi-IN" w:bidi="hi-IN"/>
        </w:rPr>
        <w:tab/>
        <w:t xml:space="preserve">Укупна вредност уговора са ПДВ-ом износи _________________ </w:t>
      </w:r>
      <w:r w:rsidRPr="00802620">
        <w:rPr>
          <w:rFonts w:ascii="Times New Roman" w:eastAsia="SimSun" w:hAnsi="Times New Roman" w:cs="Arial"/>
          <w:kern w:val="1"/>
          <w:sz w:val="24"/>
          <w:szCs w:val="24"/>
          <w:lang w:eastAsia="hi-IN" w:bidi="hi-IN"/>
        </w:rPr>
        <w:t>динара.</w:t>
      </w:r>
      <w:r w:rsidRPr="00802620">
        <w:rPr>
          <w:rFonts w:ascii="Times New Roman" w:eastAsia="SimSun" w:hAnsi="Times New Roman" w:cs="Arial"/>
          <w:kern w:val="1"/>
          <w:sz w:val="24"/>
          <w:szCs w:val="24"/>
          <w:lang w:val="sl-SI" w:eastAsia="hi-IN" w:bidi="hi-IN"/>
        </w:rPr>
        <w:t xml:space="preserve"> </w:t>
      </w:r>
    </w:p>
    <w:p w:rsidR="00802620" w:rsidRPr="00802620" w:rsidRDefault="00802620" w:rsidP="00802620">
      <w:pPr>
        <w:widowControl w:val="0"/>
        <w:suppressAutoHyphens/>
        <w:spacing w:after="0" w:line="240" w:lineRule="auto"/>
        <w:rPr>
          <w:rFonts w:ascii="Times New Roman" w:eastAsia="SimSun" w:hAnsi="Times New Roman" w:cs="Arial"/>
          <w:b/>
          <w:bCs/>
          <w:kern w:val="1"/>
          <w:sz w:val="24"/>
          <w:szCs w:val="24"/>
          <w:lang w:val="sr-Cyrl-CS" w:eastAsia="hi-IN" w:bidi="hi-IN"/>
        </w:rPr>
      </w:pPr>
      <w:r w:rsidRPr="00802620">
        <w:rPr>
          <w:rFonts w:ascii="Times New Roman" w:eastAsia="SimSun" w:hAnsi="Times New Roman" w:cs="Mangal"/>
          <w:kern w:val="1"/>
          <w:sz w:val="24"/>
          <w:szCs w:val="24"/>
          <w:lang w:val="sl-SI" w:eastAsia="hi-IN" w:bidi="hi-IN"/>
        </w:rPr>
        <w:tab/>
        <w:t>Продав</w:t>
      </w:r>
      <w:r w:rsidRPr="00802620">
        <w:rPr>
          <w:rFonts w:ascii="Times New Roman" w:eastAsia="SimSun" w:hAnsi="Times New Roman" w:cs="Mangal"/>
          <w:kern w:val="1"/>
          <w:sz w:val="24"/>
          <w:szCs w:val="24"/>
          <w:lang w:val="sr-Cyrl-CS" w:eastAsia="hi-IN" w:bidi="hi-IN"/>
        </w:rPr>
        <w:t>ац</w:t>
      </w:r>
      <w:r w:rsidRPr="00802620">
        <w:rPr>
          <w:rFonts w:ascii="Times New Roman" w:eastAsia="SimSun" w:hAnsi="Times New Roman" w:cs="Mangal"/>
          <w:kern w:val="1"/>
          <w:sz w:val="24"/>
          <w:szCs w:val="24"/>
          <w:lang w:val="sl-SI" w:eastAsia="hi-IN" w:bidi="hi-IN"/>
        </w:rPr>
        <w:t xml:space="preserve"> гарантуј</w:t>
      </w:r>
      <w:r w:rsidRPr="00802620">
        <w:rPr>
          <w:rFonts w:ascii="Times New Roman" w:eastAsia="SimSun" w:hAnsi="Times New Roman" w:cs="Mangal"/>
          <w:kern w:val="1"/>
          <w:sz w:val="24"/>
          <w:szCs w:val="24"/>
          <w:lang w:eastAsia="hi-IN" w:bidi="hi-IN"/>
        </w:rPr>
        <w:t xml:space="preserve">е </w:t>
      </w:r>
      <w:r w:rsidRPr="00802620">
        <w:rPr>
          <w:rFonts w:ascii="Times New Roman" w:eastAsia="SimSun" w:hAnsi="Times New Roman" w:cs="Mangal"/>
          <w:kern w:val="1"/>
          <w:sz w:val="24"/>
          <w:szCs w:val="24"/>
          <w:lang w:val="sl-SI" w:eastAsia="hi-IN" w:bidi="hi-IN"/>
        </w:rPr>
        <w:t xml:space="preserve"> непроменљивост цене </w:t>
      </w:r>
      <w:r w:rsidRPr="00802620">
        <w:rPr>
          <w:rFonts w:ascii="Times New Roman" w:eastAsia="SimSun" w:hAnsi="Times New Roman" w:cs="Mangal"/>
          <w:kern w:val="1"/>
          <w:sz w:val="24"/>
          <w:szCs w:val="24"/>
          <w:lang w:val="sr-Cyrl-CS" w:eastAsia="hi-IN" w:bidi="hi-IN"/>
        </w:rPr>
        <w:t>до коначне реализације уговора.</w:t>
      </w:r>
    </w:p>
    <w:p w:rsidR="00802620" w:rsidRPr="00802620" w:rsidRDefault="00802620" w:rsidP="00802620">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r w:rsidRPr="00802620">
        <w:rPr>
          <w:rFonts w:ascii="Times New Roman" w:eastAsia="SimSun" w:hAnsi="Times New Roman" w:cs="Arial"/>
          <w:b/>
          <w:bCs/>
          <w:kern w:val="1"/>
          <w:sz w:val="24"/>
          <w:szCs w:val="24"/>
          <w:lang w:val="sr-Cyrl-CS" w:eastAsia="hi-IN" w:bidi="hi-IN"/>
        </w:rPr>
        <w:tab/>
      </w:r>
      <w:r w:rsidRPr="00802620">
        <w:rPr>
          <w:rFonts w:ascii="Times New Roman" w:eastAsia="SimSun" w:hAnsi="Times New Roman" w:cs="Arial"/>
          <w:kern w:val="1"/>
          <w:sz w:val="24"/>
          <w:szCs w:val="24"/>
          <w:lang w:val="sr-Cyrl-CS" w:eastAsia="hi-IN" w:bidi="hi-IN"/>
        </w:rPr>
        <w:t xml:space="preserve">Уговорне стане сагласно констатују да су уговореном ценом из овог </w:t>
      </w:r>
      <w:r w:rsidRPr="00802620">
        <w:rPr>
          <w:rFonts w:ascii="Times New Roman" w:eastAsia="SimSun" w:hAnsi="Times New Roman" w:cs="Arial"/>
          <w:kern w:val="1"/>
          <w:sz w:val="24"/>
          <w:szCs w:val="24"/>
          <w:lang w:eastAsia="hi-IN" w:bidi="hi-IN"/>
        </w:rPr>
        <w:t>члана</w:t>
      </w:r>
      <w:r w:rsidRPr="00802620">
        <w:rPr>
          <w:rFonts w:ascii="Times New Roman" w:eastAsia="SimSun" w:hAnsi="Times New Roman" w:cs="Arial"/>
          <w:kern w:val="1"/>
          <w:sz w:val="24"/>
          <w:szCs w:val="24"/>
          <w:lang w:val="sr-Cyrl-CS" w:eastAsia="hi-IN" w:bidi="hi-IN"/>
        </w:rPr>
        <w:t xml:space="preserve"> обухваћени  сви трошкови које поводом извршења овог </w:t>
      </w:r>
      <w:r w:rsidRPr="00802620">
        <w:rPr>
          <w:rFonts w:ascii="Times New Roman" w:eastAsia="SimSun" w:hAnsi="Times New Roman" w:cs="Arial"/>
          <w:kern w:val="1"/>
          <w:sz w:val="24"/>
          <w:szCs w:val="24"/>
          <w:lang w:val="sr-Cyrl-RS" w:eastAsia="hi-IN" w:bidi="hi-IN"/>
        </w:rPr>
        <w:t>У</w:t>
      </w:r>
      <w:r w:rsidRPr="00802620">
        <w:rPr>
          <w:rFonts w:ascii="Times New Roman" w:eastAsia="SimSun" w:hAnsi="Times New Roman" w:cs="Arial"/>
          <w:kern w:val="1"/>
          <w:sz w:val="24"/>
          <w:szCs w:val="24"/>
          <w:lang w:val="sr-Cyrl-CS" w:eastAsia="hi-IN" w:bidi="hi-IN"/>
        </w:rPr>
        <w:t xml:space="preserve">говора има </w:t>
      </w:r>
      <w:r w:rsidRPr="00802620">
        <w:rPr>
          <w:rFonts w:ascii="Times New Roman" w:eastAsia="SimSun" w:hAnsi="Times New Roman" w:cs="Arial"/>
          <w:kern w:val="1"/>
          <w:sz w:val="24"/>
          <w:szCs w:val="24"/>
          <w:lang w:eastAsia="hi-IN" w:bidi="hi-IN"/>
        </w:rPr>
        <w:t>Продавац</w:t>
      </w:r>
      <w:r w:rsidRPr="00802620">
        <w:rPr>
          <w:rFonts w:ascii="Times New Roman" w:eastAsia="SimSun" w:hAnsi="Times New Roman" w:cs="Arial"/>
          <w:kern w:val="1"/>
          <w:sz w:val="24"/>
          <w:szCs w:val="24"/>
          <w:lang w:val="sr-Cyrl-CS"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C4728C" w:rsidRDefault="00C4728C" w:rsidP="00802620">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bCs/>
          <w:kern w:val="1"/>
          <w:sz w:val="24"/>
          <w:szCs w:val="24"/>
          <w:lang w:val="sr-Cyrl-CS" w:eastAsia="hi-IN" w:bidi="hi-IN"/>
        </w:rPr>
        <w:t>НАЧИН  И РОК  ПЛАЋАЊА</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Члан 4.</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val="sr-Cyrl-CS" w:eastAsia="hi-IN" w:bidi="hi-IN"/>
        </w:rP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802620">
        <w:rPr>
          <w:rFonts w:ascii="Times New Roman" w:eastAsia="SimSun" w:hAnsi="Times New Roman" w:cs="Mangal"/>
          <w:kern w:val="1"/>
          <w:sz w:val="24"/>
          <w:szCs w:val="24"/>
          <w:lang w:eastAsia="hi-IN" w:bidi="hi-IN"/>
        </w:rPr>
        <w:t>45</w:t>
      </w:r>
      <w:r w:rsidRPr="00802620">
        <w:rPr>
          <w:rFonts w:ascii="Times New Roman" w:eastAsia="SimSun" w:hAnsi="Times New Roman" w:cs="Mangal"/>
          <w:kern w:val="1"/>
          <w:sz w:val="24"/>
          <w:szCs w:val="24"/>
          <w:lang w:val="sr-Cyrl-CS" w:eastAsia="hi-IN" w:bidi="hi-IN"/>
        </w:rPr>
        <w:t xml:space="preserve"> </w:t>
      </w:r>
      <w:r w:rsidRPr="00802620">
        <w:rPr>
          <w:rFonts w:ascii="Times New Roman" w:eastAsia="SimSun" w:hAnsi="Times New Roman" w:cs="Mangal"/>
          <w:kern w:val="1"/>
          <w:sz w:val="24"/>
          <w:szCs w:val="24"/>
          <w:lang w:eastAsia="hi-IN" w:bidi="hi-IN"/>
        </w:rPr>
        <w:t xml:space="preserve">(четрдесетпет) </w:t>
      </w:r>
      <w:r w:rsidRPr="00802620">
        <w:rPr>
          <w:rFonts w:ascii="Times New Roman" w:eastAsia="SimSun" w:hAnsi="Times New Roman" w:cs="Mangal"/>
          <w:kern w:val="1"/>
          <w:sz w:val="24"/>
          <w:szCs w:val="24"/>
          <w:lang w:val="sr-Cyrl-CS" w:eastAsia="hi-IN" w:bidi="hi-IN"/>
        </w:rPr>
        <w:t>дана од дана:</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t>- доставе и евидентирања фактуре на архиви Купца и њене овере потписом од стране овлашћеног лица Купца.</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r>
      <w:r w:rsidRPr="00802620">
        <w:rPr>
          <w:rFonts w:ascii="Times New Roman" w:eastAsia="SimSun" w:hAnsi="Times New Roman" w:cs="Mangal"/>
          <w:kern w:val="1"/>
          <w:sz w:val="24"/>
          <w:szCs w:val="24"/>
          <w:lang w:val="sr-Cyrl-RS" w:eastAsia="hi-IN" w:bidi="hi-IN"/>
        </w:rPr>
        <w:t xml:space="preserve"> </w:t>
      </w:r>
      <w:r w:rsidRPr="00802620">
        <w:rPr>
          <w:rFonts w:ascii="Times New Roman" w:eastAsia="SimSun" w:hAnsi="Times New Roman" w:cs="Mangal"/>
          <w:kern w:val="1"/>
          <w:sz w:val="24"/>
          <w:szCs w:val="24"/>
          <w:lang w:val="sr-Cyrl-CS" w:eastAsia="hi-IN" w:bidi="hi-IN"/>
        </w:rPr>
        <w:t xml:space="preserve">Продавац се обавезује да, као услов за плаћање од стране Купца, уз испостављену фактуру достави </w:t>
      </w:r>
      <w:r w:rsidRPr="00802620">
        <w:rPr>
          <w:rFonts w:ascii="Times New Roman" w:eastAsia="SimSun" w:hAnsi="Times New Roman" w:cs="Mangal"/>
          <w:kern w:val="1"/>
          <w:sz w:val="24"/>
          <w:szCs w:val="24"/>
          <w:lang w:eastAsia="hi-IN" w:bidi="hi-IN"/>
        </w:rPr>
        <w:t>Купцу</w:t>
      </w:r>
      <w:r w:rsidRPr="00802620">
        <w:rPr>
          <w:rFonts w:ascii="Times New Roman" w:eastAsia="SimSun" w:hAnsi="Times New Roman" w:cs="Mangal"/>
          <w:kern w:val="1"/>
          <w:sz w:val="24"/>
          <w:szCs w:val="24"/>
          <w:lang w:val="sr-Cyrl-CS" w:eastAsia="hi-IN" w:bidi="hi-IN"/>
        </w:rPr>
        <w:t xml:space="preserve"> записник о примопредаји добара потписан од стране овлашћен</w:t>
      </w:r>
      <w:r w:rsidRPr="00802620">
        <w:rPr>
          <w:rFonts w:ascii="Times New Roman" w:eastAsia="SimSun" w:hAnsi="Times New Roman" w:cs="Mangal"/>
          <w:kern w:val="1"/>
          <w:sz w:val="24"/>
          <w:szCs w:val="24"/>
          <w:lang w:val="sr-Cyrl-RS" w:eastAsia="hi-IN" w:bidi="hi-IN"/>
        </w:rPr>
        <w:t>ог</w:t>
      </w:r>
      <w:r w:rsidRPr="00802620">
        <w:rPr>
          <w:rFonts w:ascii="Times New Roman" w:eastAsia="SimSun" w:hAnsi="Times New Roman" w:cs="Mangal"/>
          <w:kern w:val="1"/>
          <w:sz w:val="24"/>
          <w:szCs w:val="24"/>
          <w:lang w:val="sr-Cyrl-CS" w:eastAsia="hi-IN" w:bidi="hi-IN"/>
        </w:rPr>
        <w:t xml:space="preserve"> лица Купца без примедби.</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w:t>
      </w:r>
      <w:r w:rsidRPr="00802620">
        <w:rPr>
          <w:rFonts w:ascii="Times New Roman" w:eastAsia="SimSun" w:hAnsi="Times New Roman" w:cs="Mangal"/>
          <w:kern w:val="1"/>
          <w:sz w:val="24"/>
          <w:szCs w:val="24"/>
          <w:lang w:val="sr-Cyrl-RS" w:eastAsia="hi-IN" w:bidi="hi-IN"/>
        </w:rPr>
        <w:tab/>
        <w:t>На основу правног акт о заједничком извршењу посла између носиоца и чланова групе</w:t>
      </w:r>
      <w:r w:rsidRPr="00802620">
        <w:rPr>
          <w:rFonts w:ascii="Times New Roman" w:eastAsia="SimSun" w:hAnsi="Times New Roman" w:cs="Times New Roman"/>
          <w:kern w:val="1"/>
          <w:sz w:val="24"/>
          <w:szCs w:val="24"/>
          <w:lang w:val="sr-Cyrl-RS" w:eastAsia="hi-IN" w:bidi="hi-IN"/>
        </w:rPr>
        <w:t xml:space="preserve"> број _________ од _______________.године фактуре ће Купцу достављати _________________________________.</w:t>
      </w:r>
    </w:p>
    <w:p w:rsidR="00802620" w:rsidRPr="00802620" w:rsidRDefault="00802620" w:rsidP="00802620">
      <w:pPr>
        <w:widowControl w:val="0"/>
        <w:suppressAutoHyphens/>
        <w:spacing w:after="0" w:line="240" w:lineRule="auto"/>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ab/>
        <w:t>Купац</w:t>
      </w:r>
      <w:r w:rsidRPr="00802620">
        <w:rPr>
          <w:rFonts w:ascii="Times New Roman" w:eastAsia="SimSun" w:hAnsi="Times New Roman" w:cs="Mangal"/>
          <w:kern w:val="1"/>
          <w:sz w:val="24"/>
          <w:szCs w:val="24"/>
          <w:lang w:val="sr-Cyrl-CS" w:eastAsia="hi-IN" w:bidi="hi-IN"/>
        </w:rPr>
        <w:t xml:space="preserve"> се обавезује да плаћање </w:t>
      </w:r>
      <w:r w:rsidRPr="00802620">
        <w:rPr>
          <w:rFonts w:ascii="Times New Roman" w:eastAsia="SimSun" w:hAnsi="Times New Roman" w:cs="Mangal"/>
          <w:kern w:val="1"/>
          <w:sz w:val="24"/>
          <w:szCs w:val="24"/>
          <w:lang w:val="sr-Cyrl-RS" w:eastAsia="hi-IN" w:bidi="hi-IN"/>
        </w:rPr>
        <w:t xml:space="preserve">по фактурама </w:t>
      </w:r>
      <w:r w:rsidRPr="00802620">
        <w:rPr>
          <w:rFonts w:ascii="Times New Roman" w:eastAsia="SimSun" w:hAnsi="Times New Roman" w:cs="Mangal"/>
          <w:kern w:val="1"/>
          <w:sz w:val="24"/>
          <w:szCs w:val="24"/>
          <w:lang w:val="sr-Cyrl-CS" w:eastAsia="hi-IN" w:bidi="hi-IN"/>
        </w:rPr>
        <w:t>врши П</w:t>
      </w:r>
      <w:r w:rsidRPr="00802620">
        <w:rPr>
          <w:rFonts w:ascii="Times New Roman" w:eastAsia="SimSun" w:hAnsi="Times New Roman" w:cs="Mangal"/>
          <w:kern w:val="1"/>
          <w:sz w:val="24"/>
          <w:szCs w:val="24"/>
          <w:lang w:val="sr-Cyrl-RS" w:eastAsia="hi-IN" w:bidi="hi-IN"/>
        </w:rPr>
        <w:t>родавцу, на текући рачун _______</w:t>
      </w:r>
    </w:p>
    <w:p w:rsidR="00802620" w:rsidRPr="00802620" w:rsidRDefault="00802620" w:rsidP="00802620">
      <w:pPr>
        <w:widowControl w:val="0"/>
        <w:suppressAutoHyphens/>
        <w:spacing w:after="0" w:line="240" w:lineRule="auto"/>
        <w:rPr>
          <w:rFonts w:ascii="Times New Roman" w:eastAsia="SimSun" w:hAnsi="Times New Roman" w:cs="Mangal"/>
          <w:b/>
          <w:bCs/>
          <w:kern w:val="1"/>
          <w:sz w:val="24"/>
          <w:szCs w:val="24"/>
          <w:lang w:val="sr-Cyrl-CS" w:eastAsia="hi-IN" w:bidi="hi-IN"/>
        </w:rPr>
      </w:pPr>
      <w:r w:rsidRPr="00802620">
        <w:rPr>
          <w:rFonts w:ascii="Times New Roman" w:eastAsia="SimSun" w:hAnsi="Times New Roman" w:cs="Mangal"/>
          <w:kern w:val="1"/>
          <w:sz w:val="24"/>
          <w:szCs w:val="24"/>
          <w:lang w:val="sr-Cyrl-RS" w:eastAsia="hi-IN" w:bidi="hi-IN"/>
        </w:rPr>
        <w:t>__________________ број  ________________________.</w:t>
      </w:r>
    </w:p>
    <w:p w:rsidR="00802620" w:rsidRPr="00802620" w:rsidRDefault="00802620" w:rsidP="00802620">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802620">
        <w:rPr>
          <w:rFonts w:ascii="Times New Roman" w:eastAsia="SimSun" w:hAnsi="Times New Roman" w:cs="Mangal"/>
          <w:kern w:val="1"/>
          <w:sz w:val="24"/>
          <w:szCs w:val="24"/>
          <w:lang w:val="sr-Cyrl-RS" w:eastAsia="hi-IN" w:bidi="hi-IN"/>
        </w:rPr>
        <w:t>*</w:t>
      </w:r>
      <w:r w:rsidRPr="00802620">
        <w:rPr>
          <w:rFonts w:ascii="Times New Roman" w:eastAsia="SimSun" w:hAnsi="Times New Roman" w:cs="Mangal"/>
          <w:b/>
          <w:bCs/>
          <w:kern w:val="1"/>
          <w:sz w:val="24"/>
          <w:szCs w:val="24"/>
          <w:lang w:val="sr-Cyrl-RS" w:eastAsia="hi-IN" w:bidi="hi-IN"/>
        </w:rPr>
        <w:t xml:space="preserve"> </w:t>
      </w:r>
      <w:r w:rsidRPr="00802620">
        <w:rPr>
          <w:rFonts w:ascii="Times New Roman" w:eastAsia="SimSun" w:hAnsi="Times New Roman" w:cs="Mangal"/>
          <w:b/>
          <w:bCs/>
          <w:kern w:val="1"/>
          <w:sz w:val="24"/>
          <w:szCs w:val="24"/>
          <w:lang w:val="sr-Cyrl-CS" w:eastAsia="hi-IN" w:bidi="hi-IN"/>
        </w:rPr>
        <w:t>НАПОМЕНА НАРУЧИОЦА: У случају заједничке понуде навести тражене податке</w:t>
      </w:r>
    </w:p>
    <w:p w:rsidR="00802620" w:rsidRPr="00802620" w:rsidRDefault="00802620" w:rsidP="00802620">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C4728C" w:rsidRDefault="00C4728C" w:rsidP="00802620">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bCs/>
          <w:kern w:val="1"/>
          <w:sz w:val="24"/>
          <w:szCs w:val="24"/>
          <w:lang w:eastAsia="hi-IN" w:bidi="hi-IN"/>
        </w:rPr>
        <w:t>СРЕДСТВА ФИНАНСИЈСКОГ ОБЕЗБЕЂЕЊА</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Члан 5.</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802620">
        <w:rPr>
          <w:rFonts w:ascii="Times New Roman CYR" w:eastAsia="Times New Roman CYR" w:hAnsi="Times New Roman CYR" w:cs="Times New Roman CYR"/>
          <w:kern w:val="1"/>
          <w:sz w:val="24"/>
          <w:szCs w:val="24"/>
          <w:lang w:val="en-US" w:eastAsia="hi-IN" w:bidi="hi-IN"/>
        </w:rPr>
        <w:tab/>
        <w:t xml:space="preserve">Продавац се обавезује да при закључењу уговора </w:t>
      </w:r>
      <w:r w:rsidRPr="00802620">
        <w:rPr>
          <w:rFonts w:ascii="Times New Roman CYR" w:eastAsia="Times New Roman CYR" w:hAnsi="Times New Roman CYR" w:cs="Times New Roman CYR"/>
          <w:color w:val="000000"/>
          <w:kern w:val="1"/>
          <w:sz w:val="24"/>
          <w:szCs w:val="24"/>
          <w:lang w:val="en-US" w:eastAsia="hi-IN" w:bidi="hi-IN"/>
        </w:rPr>
        <w:t xml:space="preserve">достави </w:t>
      </w:r>
      <w:r w:rsidRPr="00802620">
        <w:rPr>
          <w:rFonts w:ascii="Times New Roman CYR" w:eastAsia="Times New Roman CYR" w:hAnsi="Times New Roman CYR" w:cs="Times New Roman CYR"/>
          <w:color w:val="000000"/>
          <w:kern w:val="1"/>
          <w:sz w:val="24"/>
          <w:szCs w:val="24"/>
          <w:lang w:val="sr-Cyrl-RS" w:eastAsia="hi-IN" w:bidi="hi-IN"/>
        </w:rPr>
        <w:t>с</w:t>
      </w:r>
      <w:r w:rsidRPr="00802620">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p>
    <w:p w:rsidR="00802620" w:rsidRPr="00802620" w:rsidRDefault="00802620" w:rsidP="00802620">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802620">
        <w:rPr>
          <w:rFonts w:ascii="Times New Roman" w:eastAsia="Times New Roman" w:hAnsi="Times New Roman" w:cs="Times New Roman"/>
          <w:color w:val="000000"/>
          <w:kern w:val="1"/>
          <w:sz w:val="24"/>
          <w:szCs w:val="24"/>
          <w:lang w:eastAsia="hi-IN" w:bidi="hi-IN"/>
        </w:rPr>
        <w:tab/>
        <w:t>-</w:t>
      </w:r>
      <w:r w:rsidRPr="00802620">
        <w:rPr>
          <w:rFonts w:ascii="Times New Roman" w:eastAsia="Times New Roman" w:hAnsi="Times New Roman" w:cs="Times New Roman"/>
          <w:color w:val="000000"/>
          <w:kern w:val="1"/>
          <w:sz w:val="24"/>
          <w:szCs w:val="24"/>
          <w:lang w:val="sr-Cyrl-RS" w:eastAsia="hi-IN" w:bidi="hi-IN"/>
        </w:rPr>
        <w:t xml:space="preserve">бланко сопствену </w:t>
      </w:r>
      <w:r w:rsidRPr="00802620">
        <w:rPr>
          <w:rFonts w:ascii="Times New Roman" w:eastAsia="Times New Roman" w:hAnsi="Times New Roman" w:cs="Times New Roman"/>
          <w:color w:val="000000"/>
          <w:kern w:val="1"/>
          <w:sz w:val="24"/>
          <w:szCs w:val="24"/>
          <w:lang w:eastAsia="hi-IN" w:bidi="hi-IN"/>
        </w:rPr>
        <w:t xml:space="preserve">меницу, </w:t>
      </w:r>
      <w:r w:rsidRPr="00802620">
        <w:rPr>
          <w:rFonts w:ascii="Times New Roman" w:eastAsia="Times New Roman" w:hAnsi="Times New Roman" w:cs="Times New Roman"/>
          <w:color w:val="000000"/>
          <w:kern w:val="1"/>
          <w:sz w:val="24"/>
          <w:szCs w:val="24"/>
          <w:lang w:val="sr-Cyrl-RS" w:eastAsia="hi-IN" w:bidi="hi-IN"/>
        </w:rPr>
        <w:t>оверену печатом и</w:t>
      </w:r>
      <w:r w:rsidRPr="00802620">
        <w:rPr>
          <w:rFonts w:ascii="Times New Roman" w:eastAsia="Times New Roman" w:hAnsi="Times New Roman" w:cs="Times New Roman"/>
          <w:color w:val="000000"/>
          <w:kern w:val="1"/>
          <w:sz w:val="24"/>
          <w:szCs w:val="24"/>
          <w:lang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802620">
        <w:rPr>
          <w:rFonts w:ascii="Times New Roman" w:eastAsia="Times New Roman" w:hAnsi="Times New Roman" w:cs="Times New Roman"/>
          <w:color w:val="000000"/>
          <w:kern w:val="1"/>
          <w:sz w:val="24"/>
          <w:szCs w:val="24"/>
          <w:lang w:val="sr-Cyrl-RS" w:eastAsia="hi-IN" w:bidi="hi-IN"/>
        </w:rPr>
        <w:t>80/2015,76/2016</w:t>
      </w:r>
      <w:r w:rsidRPr="00802620">
        <w:rPr>
          <w:rFonts w:ascii="Times New Roman" w:eastAsia="Times New Roman" w:hAnsi="Times New Roman" w:cs="Times New Roman"/>
          <w:color w:val="000000"/>
          <w:kern w:val="1"/>
          <w:sz w:val="24"/>
          <w:szCs w:val="24"/>
          <w:lang w:eastAsia="hi-IN" w:bidi="hi-IN"/>
        </w:rPr>
        <w:t>);</w:t>
      </w:r>
    </w:p>
    <w:p w:rsidR="00802620" w:rsidRPr="00802620" w:rsidRDefault="00802620" w:rsidP="00802620">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802620">
        <w:rPr>
          <w:rFonts w:ascii="Times New Roman" w:eastAsia="Times New Roman" w:hAnsi="Times New Roman" w:cs="Times New Roman"/>
          <w:color w:val="000000"/>
          <w:kern w:val="1"/>
          <w:sz w:val="24"/>
          <w:szCs w:val="24"/>
          <w:lang w:eastAsia="hi-IN" w:bidi="hi-IN"/>
        </w:rPr>
        <w:t xml:space="preserve"> </w:t>
      </w:r>
      <w:r w:rsidRPr="00802620">
        <w:rPr>
          <w:rFonts w:ascii="Times New Roman" w:eastAsia="Times New Roman" w:hAnsi="Times New Roman" w:cs="Times New Roman"/>
          <w:color w:val="000000"/>
          <w:kern w:val="1"/>
          <w:sz w:val="24"/>
          <w:szCs w:val="24"/>
          <w:lang w:eastAsia="hi-IN" w:bidi="hi-IN"/>
        </w:rPr>
        <w:tab/>
        <w:t xml:space="preserve">- Менично овлашћење да се меница у износу од 10% од вредности уговора </w:t>
      </w:r>
      <w:r w:rsidRPr="00802620">
        <w:rPr>
          <w:rFonts w:ascii="Times New Roman" w:eastAsia="Times New Roman" w:hAnsi="Times New Roman" w:cs="Times New Roman"/>
          <w:color w:val="000000"/>
          <w:kern w:val="1"/>
          <w:sz w:val="24"/>
          <w:szCs w:val="24"/>
          <w:lang w:val="sr-Cyrl-RS" w:eastAsia="hi-IN" w:bidi="hi-IN"/>
        </w:rPr>
        <w:t>без</w:t>
      </w:r>
      <w:r w:rsidRPr="00802620">
        <w:rPr>
          <w:rFonts w:ascii="Times New Roman" w:eastAsia="Times New Roman" w:hAnsi="Times New Roman" w:cs="Times New Roman"/>
          <w:color w:val="000000"/>
          <w:kern w:val="1"/>
          <w:sz w:val="24"/>
          <w:szCs w:val="24"/>
          <w:lang w:eastAsia="hi-IN" w:bidi="hi-IN"/>
        </w:rPr>
        <w:t xml:space="preserve"> ПДВ-</w:t>
      </w:r>
      <w:r w:rsidRPr="00802620">
        <w:rPr>
          <w:rFonts w:ascii="Times New Roman" w:eastAsia="Times New Roman" w:hAnsi="Times New Roman" w:cs="Times New Roman"/>
          <w:color w:val="000000"/>
          <w:kern w:val="1"/>
          <w:sz w:val="24"/>
          <w:szCs w:val="24"/>
          <w:lang w:val="sr-Cyrl-RS" w:eastAsia="hi-IN" w:bidi="hi-IN"/>
        </w:rPr>
        <w:t>а</w:t>
      </w:r>
      <w:r w:rsidRPr="00802620">
        <w:rPr>
          <w:rFonts w:ascii="Times New Roman" w:eastAsia="Times New Roman" w:hAnsi="Times New Roman" w:cs="Times New Roman"/>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802620">
        <w:rPr>
          <w:rFonts w:ascii="Times New Roman" w:eastAsia="Times New Roman" w:hAnsi="Times New Roman" w:cs="Times New Roman"/>
          <w:bCs/>
          <w:color w:val="000000"/>
          <w:kern w:val="1"/>
          <w:sz w:val="24"/>
          <w:szCs w:val="24"/>
          <w:lang w:val="es-ES" w:eastAsia="hi-IN" w:bidi="hi-IN"/>
        </w:rPr>
        <w:t>са роком важења од 3</w:t>
      </w:r>
      <w:r w:rsidRPr="00802620">
        <w:rPr>
          <w:rFonts w:ascii="Times New Roman" w:eastAsia="Times New Roman" w:hAnsi="Times New Roman" w:cs="Times New Roman"/>
          <w:bCs/>
          <w:color w:val="000000"/>
          <w:kern w:val="1"/>
          <w:sz w:val="24"/>
          <w:szCs w:val="24"/>
          <w:lang w:val="sr-Cyrl-RS" w:eastAsia="hi-IN" w:bidi="hi-IN"/>
        </w:rPr>
        <w:t>0</w:t>
      </w:r>
      <w:r w:rsidRPr="00802620">
        <w:rPr>
          <w:rFonts w:ascii="Times New Roman" w:eastAsia="Times New Roman" w:hAnsi="Times New Roman" w:cs="Times New Roman"/>
          <w:bCs/>
          <w:color w:val="000000"/>
          <w:kern w:val="1"/>
          <w:sz w:val="24"/>
          <w:szCs w:val="24"/>
          <w:lang w:val="es-ES" w:eastAsia="hi-IN" w:bidi="hi-IN"/>
        </w:rPr>
        <w:t xml:space="preserve"> дана </w:t>
      </w:r>
      <w:r w:rsidRPr="00802620">
        <w:rPr>
          <w:rFonts w:ascii="Times New Roman CYR" w:eastAsia="Times New Roman CYR" w:hAnsi="Times New Roman CYR" w:cs="Times New Roman CYR"/>
          <w:color w:val="000000"/>
          <w:kern w:val="1"/>
          <w:sz w:val="24"/>
          <w:szCs w:val="24"/>
          <w:lang w:val="en-US" w:eastAsia="hi-IN" w:bidi="hi-IN"/>
        </w:rPr>
        <w:t xml:space="preserve">од дана истека рока </w:t>
      </w:r>
      <w:r w:rsidRPr="00802620">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802620">
        <w:rPr>
          <w:rFonts w:ascii="Times New Roman" w:eastAsia="Times New Roman" w:hAnsi="Times New Roman" w:cs="Times New Roman"/>
          <w:bCs/>
          <w:color w:val="000000"/>
          <w:kern w:val="1"/>
          <w:sz w:val="24"/>
          <w:szCs w:val="24"/>
          <w:lang w:val="sr-Cyrl-RS" w:eastAsia="hi-IN" w:bidi="hi-IN"/>
        </w:rPr>
        <w:t>Продавца</w:t>
      </w:r>
      <w:r w:rsidRPr="00802620">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802620">
        <w:rPr>
          <w:rFonts w:ascii="Times New Roman CYR" w:eastAsia="Times New Roman CYR" w:hAnsi="Times New Roman CYR" w:cs="Times New Roman CYR"/>
          <w:bCs/>
          <w:color w:val="000000"/>
          <w:kern w:val="1"/>
          <w:sz w:val="24"/>
          <w:szCs w:val="24"/>
          <w:lang w:val="sr-Cyrl-RS" w:eastAsia="hi-IN" w:bidi="hi-IN"/>
        </w:rPr>
        <w:t>с тим да евентуални продужетак рока важења уговора има за последицу и продужење рока важења менице и меничног овлашћења</w:t>
      </w:r>
      <w:r w:rsidRPr="00802620">
        <w:rPr>
          <w:rFonts w:ascii="Times New Roman" w:eastAsia="Times New Roman" w:hAnsi="Times New Roman" w:cs="Times New Roman"/>
          <w:bCs/>
          <w:color w:val="000000"/>
          <w:kern w:val="1"/>
          <w:sz w:val="24"/>
          <w:szCs w:val="24"/>
          <w:lang w:val="en-US" w:eastAsia="hi-IN" w:bidi="hi-IN"/>
        </w:rPr>
        <w:t>;;</w:t>
      </w:r>
    </w:p>
    <w:p w:rsidR="00802620" w:rsidRPr="00802620" w:rsidRDefault="00802620" w:rsidP="00802620">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802620">
        <w:rPr>
          <w:rFonts w:ascii="Times New Roman" w:eastAsia="Times New Roman" w:hAnsi="Times New Roman" w:cs="Times New Roman"/>
          <w:color w:val="000000"/>
          <w:kern w:val="1"/>
          <w:sz w:val="24"/>
          <w:szCs w:val="24"/>
          <w:lang w:eastAsia="hi-IN" w:bidi="hi-IN"/>
        </w:rPr>
        <w:t xml:space="preserve"> </w:t>
      </w:r>
      <w:r w:rsidRPr="00802620">
        <w:rPr>
          <w:rFonts w:ascii="Times New Roman" w:eastAsia="Times New Roman" w:hAnsi="Times New Roman" w:cs="Times New Roman"/>
          <w:color w:val="000000"/>
          <w:kern w:val="1"/>
          <w:sz w:val="24"/>
          <w:szCs w:val="24"/>
          <w:lang w:eastAsia="hi-IN" w:bidi="hi-IN"/>
        </w:rPr>
        <w:tab/>
        <w:t>- Потврду о регистрацији менице;</w:t>
      </w:r>
    </w:p>
    <w:p w:rsidR="00802620" w:rsidRPr="00802620" w:rsidRDefault="00802620" w:rsidP="00802620">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802620">
        <w:rPr>
          <w:rFonts w:ascii="Times New Roman" w:eastAsia="Times New Roman" w:hAnsi="Times New Roman" w:cs="Times New Roman"/>
          <w:color w:val="000000"/>
          <w:kern w:val="1"/>
          <w:sz w:val="24"/>
          <w:szCs w:val="24"/>
          <w:lang w:eastAsia="hi-IN" w:bidi="hi-IN"/>
        </w:rPr>
        <w:t xml:space="preserve"> </w:t>
      </w:r>
      <w:r w:rsidRPr="00802620">
        <w:rPr>
          <w:rFonts w:ascii="Times New Roman" w:eastAsia="Times New Roman" w:hAnsi="Times New Roman" w:cs="Times New Roman"/>
          <w:color w:val="000000"/>
          <w:kern w:val="1"/>
          <w:sz w:val="24"/>
          <w:szCs w:val="24"/>
          <w:lang w:eastAsia="hi-IN" w:bidi="hi-IN"/>
        </w:rPr>
        <w:tab/>
      </w:r>
      <w:r w:rsidRPr="00802620">
        <w:rPr>
          <w:rFonts w:ascii="Times New Roman" w:eastAsia="Times New Roman" w:hAnsi="Times New Roman" w:cs="Times New Roman"/>
          <w:color w:val="000000"/>
          <w:kern w:val="1"/>
          <w:sz w:val="24"/>
          <w:szCs w:val="24"/>
          <w:lang w:val="sr-Cyrl-RS" w:eastAsia="hi-IN" w:bidi="hi-IN"/>
        </w:rPr>
        <w:t xml:space="preserve">- </w:t>
      </w:r>
      <w:r w:rsidRPr="00802620">
        <w:rPr>
          <w:rFonts w:ascii="Times New Roman" w:eastAsia="Times New Roman" w:hAnsi="Times New Roman" w:cs="Times New Roman"/>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802620">
        <w:rPr>
          <w:rFonts w:ascii="Times New Roman" w:eastAsia="Times New Roman" w:hAnsi="Times New Roman" w:cs="Times New Roman"/>
          <w:color w:val="000000"/>
          <w:kern w:val="1"/>
          <w:sz w:val="24"/>
          <w:szCs w:val="24"/>
          <w:lang w:val="sr-Cyrl-RS" w:eastAsia="hi-IN" w:bidi="hi-IN"/>
        </w:rPr>
        <w:t>Продавца</w:t>
      </w:r>
      <w:r w:rsidRPr="00802620">
        <w:rPr>
          <w:rFonts w:ascii="Times New Roman" w:eastAsia="Times New Roman" w:hAnsi="Times New Roman" w:cs="Times New Roman"/>
          <w:color w:val="000000"/>
          <w:kern w:val="1"/>
          <w:sz w:val="24"/>
          <w:szCs w:val="24"/>
          <w:lang w:eastAsia="hi-IN" w:bidi="hi-IN"/>
        </w:rPr>
        <w:t>, оверен печатом банке са датумом овере.</w:t>
      </w:r>
    </w:p>
    <w:p w:rsidR="00C4728C" w:rsidRDefault="00802620" w:rsidP="00C4728C">
      <w:pPr>
        <w:widowControl w:val="0"/>
        <w:suppressAutoHyphens/>
        <w:spacing w:after="0" w:line="240" w:lineRule="auto"/>
        <w:jc w:val="both"/>
        <w:rPr>
          <w:rFonts w:ascii="Times New Roman" w:eastAsia="SimSun" w:hAnsi="Times New Roman" w:cs="Mangal"/>
          <w:kern w:val="1"/>
          <w:sz w:val="24"/>
          <w:szCs w:val="24"/>
          <w:lang w:val="sr-Cyrl-CS" w:eastAsia="hi-IN" w:bidi="hi-IN"/>
        </w:rPr>
      </w:pPr>
      <w:r w:rsidRPr="00802620">
        <w:rPr>
          <w:rFonts w:ascii="Times New Roman" w:eastAsia="Times New Roman" w:hAnsi="Times New Roman" w:cs="Times New Roman"/>
          <w:color w:val="000000"/>
          <w:kern w:val="1"/>
          <w:sz w:val="24"/>
          <w:szCs w:val="24"/>
          <w:lang w:eastAsia="hi-IN" w:bidi="hi-IN"/>
        </w:rPr>
        <w:tab/>
      </w:r>
      <w:r w:rsidRPr="00802620">
        <w:rPr>
          <w:rFonts w:ascii="Times New Roman" w:eastAsia="Times New Roman" w:hAnsi="Times New Roman" w:cs="Times New Roman"/>
          <w:bCs/>
          <w:color w:val="000000"/>
          <w:kern w:val="1"/>
          <w:sz w:val="24"/>
          <w:szCs w:val="24"/>
          <w:lang w:val="sr-Cyrl-RS" w:eastAsia="hi-IN" w:bidi="hi-IN"/>
        </w:rPr>
        <w:t xml:space="preserve">Купац ће уновчити </w:t>
      </w:r>
      <w:r w:rsidRPr="00802620">
        <w:rPr>
          <w:rFonts w:ascii="Times New Roman CYR" w:eastAsia="Times New Roman CYR" w:hAnsi="Times New Roman CYR" w:cs="Times New Roman CYR"/>
          <w:color w:val="000000"/>
          <w:kern w:val="1"/>
          <w:sz w:val="24"/>
          <w:szCs w:val="24"/>
          <w:lang w:val="sr-Cyrl-RS" w:eastAsia="hi-IN" w:bidi="hi-IN"/>
        </w:rPr>
        <w:t>с</w:t>
      </w:r>
      <w:r w:rsidRPr="00802620">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r w:rsidRPr="00802620">
        <w:rPr>
          <w:rFonts w:ascii="Times New Roman" w:eastAsia="Times New Roman" w:hAnsi="Times New Roman" w:cs="Times New Roman"/>
          <w:bCs/>
          <w:color w:val="000000"/>
          <w:kern w:val="1"/>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C4728C" w:rsidRDefault="00C4728C" w:rsidP="00C4728C">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C4728C" w:rsidRPr="00C4728C" w:rsidRDefault="00C4728C" w:rsidP="00C4728C">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eastAsia="hi-IN" w:bidi="hi-IN"/>
        </w:rPr>
        <w:t xml:space="preserve">ОБИМ , </w:t>
      </w:r>
      <w:r w:rsidRPr="00802620">
        <w:rPr>
          <w:rFonts w:ascii="Times New Roman" w:eastAsia="SimSun" w:hAnsi="Times New Roman" w:cs="Mangal"/>
          <w:b/>
          <w:kern w:val="1"/>
          <w:sz w:val="24"/>
          <w:szCs w:val="24"/>
          <w:lang w:val="sr-Cyrl-CS" w:eastAsia="hi-IN" w:bidi="hi-IN"/>
        </w:rPr>
        <w:t>ДИНАМИКА И МЕСТО ИСПОРУКЕ</w:t>
      </w:r>
    </w:p>
    <w:p w:rsidR="00802620" w:rsidRPr="00802620" w:rsidRDefault="00802620" w:rsidP="00802620">
      <w:pPr>
        <w:widowControl w:val="0"/>
        <w:suppressAutoHyphens/>
        <w:spacing w:after="0" w:line="240" w:lineRule="auto"/>
        <w:ind w:left="4320"/>
        <w:rPr>
          <w:rFonts w:ascii="Times New Roman" w:eastAsia="SimSun" w:hAnsi="Times New Roman" w:cs="Mangal"/>
          <w:kern w:val="1"/>
          <w:sz w:val="24"/>
          <w:szCs w:val="24"/>
          <w:lang w:eastAsia="hi-IN" w:bidi="hi-IN"/>
        </w:rPr>
      </w:pPr>
      <w:r w:rsidRPr="00802620">
        <w:rPr>
          <w:rFonts w:ascii="Times New Roman" w:eastAsia="SimSun" w:hAnsi="Times New Roman" w:cs="Mangal"/>
          <w:b/>
          <w:kern w:val="1"/>
          <w:sz w:val="24"/>
          <w:szCs w:val="24"/>
          <w:lang w:val="sr-Cyrl-CS" w:eastAsia="hi-IN" w:bidi="hi-IN"/>
        </w:rPr>
        <w:t>Члан 6.</w:t>
      </w:r>
    </w:p>
    <w:p w:rsidR="00802620" w:rsidRPr="00802620" w:rsidRDefault="00802620" w:rsidP="00802620">
      <w:pPr>
        <w:widowControl w:val="0"/>
        <w:suppressAutoHyphens/>
        <w:spacing w:after="0" w:line="240" w:lineRule="auto"/>
        <w:ind w:left="4320"/>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802620">
        <w:rPr>
          <w:rFonts w:ascii="Times New Roman" w:eastAsia="SimSun" w:hAnsi="Times New Roman" w:cs="Times New Roman"/>
          <w:color w:val="000000"/>
          <w:spacing w:val="-4"/>
          <w:kern w:val="1"/>
          <w:sz w:val="24"/>
          <w:szCs w:val="24"/>
          <w:lang w:val="sr-Cyrl-CS" w:eastAsia="hi-IN" w:bidi="hi-IN"/>
        </w:rPr>
        <w:tab/>
        <w:t>Продавац се обавезује да</w:t>
      </w:r>
      <w:r w:rsidRPr="00802620">
        <w:rPr>
          <w:rFonts w:ascii="Times New Roman" w:eastAsia="SimSun" w:hAnsi="Times New Roman" w:cs="Times New Roman"/>
          <w:color w:val="000000"/>
          <w:spacing w:val="-4"/>
          <w:kern w:val="1"/>
          <w:sz w:val="24"/>
          <w:szCs w:val="24"/>
          <w:lang w:val="sr-Cyrl-RS" w:eastAsia="hi-IN" w:bidi="hi-IN"/>
        </w:rPr>
        <w:t xml:space="preserve"> укупну количину </w:t>
      </w:r>
      <w:r w:rsidRPr="00802620">
        <w:rPr>
          <w:rFonts w:ascii="Times New Roman" w:eastAsia="SimSun" w:hAnsi="Times New Roman" w:cs="Times New Roman"/>
          <w:color w:val="000000"/>
          <w:spacing w:val="-4"/>
          <w:kern w:val="1"/>
          <w:sz w:val="24"/>
          <w:szCs w:val="24"/>
          <w:lang w:val="sr-Cyrl-CS" w:eastAsia="hi-IN" w:bidi="hi-IN"/>
        </w:rPr>
        <w:t>уговорен</w:t>
      </w:r>
      <w:r w:rsidRPr="00802620">
        <w:rPr>
          <w:rFonts w:ascii="Times New Roman" w:eastAsia="SimSun" w:hAnsi="Times New Roman" w:cs="Times New Roman"/>
          <w:color w:val="000000"/>
          <w:spacing w:val="-4"/>
          <w:kern w:val="1"/>
          <w:sz w:val="24"/>
          <w:szCs w:val="24"/>
          <w:lang w:val="sr-Cyrl-RS" w:eastAsia="hi-IN" w:bidi="hi-IN"/>
        </w:rPr>
        <w:t>их</w:t>
      </w:r>
      <w:r w:rsidRPr="00802620">
        <w:rPr>
          <w:rFonts w:ascii="Times New Roman" w:eastAsia="SimSun" w:hAnsi="Times New Roman" w:cs="Times New Roman"/>
          <w:color w:val="000000"/>
          <w:spacing w:val="-4"/>
          <w:kern w:val="1"/>
          <w:sz w:val="24"/>
          <w:szCs w:val="24"/>
          <w:lang w:val="sr-Cyrl-CS" w:eastAsia="hi-IN" w:bidi="hi-IN"/>
        </w:rPr>
        <w:t xml:space="preserve"> </w:t>
      </w:r>
      <w:r w:rsidRPr="00802620">
        <w:rPr>
          <w:rFonts w:ascii="Times New Roman" w:eastAsia="SimSun" w:hAnsi="Times New Roman" w:cs="Times New Roman"/>
          <w:color w:val="000000"/>
          <w:spacing w:val="-4"/>
          <w:kern w:val="1"/>
          <w:sz w:val="24"/>
          <w:szCs w:val="24"/>
          <w:lang w:val="sr-Cyrl-RS" w:eastAsia="hi-IN" w:bidi="hi-IN"/>
        </w:rPr>
        <w:t>добара</w:t>
      </w:r>
      <w:r w:rsidRPr="00802620">
        <w:rPr>
          <w:rFonts w:ascii="Times New Roman" w:eastAsia="SimSun" w:hAnsi="Times New Roman" w:cs="Times New Roman"/>
          <w:color w:val="000000"/>
          <w:spacing w:val="-4"/>
          <w:kern w:val="1"/>
          <w:sz w:val="24"/>
          <w:szCs w:val="24"/>
          <w:lang w:val="sr-Cyrl-CS" w:eastAsia="hi-IN" w:bidi="hi-IN"/>
        </w:rPr>
        <w:t xml:space="preserve"> испоруч</w:t>
      </w:r>
      <w:r w:rsidRPr="00802620">
        <w:rPr>
          <w:rFonts w:ascii="Times New Roman" w:eastAsia="SimSun" w:hAnsi="Times New Roman" w:cs="Times New Roman"/>
          <w:color w:val="000000"/>
          <w:spacing w:val="-4"/>
          <w:kern w:val="1"/>
          <w:sz w:val="24"/>
          <w:szCs w:val="24"/>
          <w:lang w:val="sr-Cyrl-RS" w:eastAsia="hi-IN" w:bidi="hi-IN"/>
        </w:rPr>
        <w:t>и</w:t>
      </w:r>
      <w:r w:rsidRPr="00802620">
        <w:rPr>
          <w:rFonts w:ascii="Times New Roman" w:eastAsia="SimSun" w:hAnsi="Times New Roman" w:cs="Times New Roman"/>
          <w:color w:val="000000"/>
          <w:spacing w:val="-4"/>
          <w:kern w:val="1"/>
          <w:sz w:val="24"/>
          <w:szCs w:val="24"/>
          <w:lang w:val="sr-Cyrl-CS" w:eastAsia="hi-IN" w:bidi="hi-IN"/>
        </w:rPr>
        <w:t xml:space="preserve"> </w:t>
      </w:r>
      <w:r w:rsidRPr="00802620">
        <w:rPr>
          <w:rFonts w:ascii="Times New Roman" w:eastAsia="SimSun" w:hAnsi="Times New Roman" w:cs="Times New Roman"/>
          <w:color w:val="000000"/>
          <w:spacing w:val="-4"/>
          <w:kern w:val="1"/>
          <w:sz w:val="24"/>
          <w:szCs w:val="24"/>
          <w:lang w:eastAsia="hi-IN" w:bidi="hi-IN"/>
        </w:rPr>
        <w:t>Купцу</w:t>
      </w:r>
      <w:r w:rsidRPr="00802620">
        <w:rPr>
          <w:rFonts w:ascii="Times New Roman" w:eastAsia="SimSun" w:hAnsi="Times New Roman" w:cs="Times New Roman"/>
          <w:color w:val="000000"/>
          <w:spacing w:val="-4"/>
          <w:kern w:val="1"/>
          <w:sz w:val="24"/>
          <w:szCs w:val="24"/>
          <w:lang w:val="sr-Cyrl-RS" w:eastAsia="hi-IN" w:bidi="hi-IN"/>
        </w:rPr>
        <w:t xml:space="preserve"> најкасније у року од __ (________) дана од дана ступања овог уговора на снагу.</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Times New Roman"/>
          <w:color w:val="000000"/>
          <w:spacing w:val="-4"/>
          <w:kern w:val="1"/>
          <w:sz w:val="24"/>
          <w:szCs w:val="24"/>
          <w:lang w:val="sr-Cyrl-RS" w:eastAsia="hi-IN" w:bidi="hi-IN"/>
        </w:rPr>
        <w:lastRenderedPageBreak/>
        <w:tab/>
        <w:t xml:space="preserve">Место и паритет испоруке: </w:t>
      </w:r>
      <w:r w:rsidRPr="00802620">
        <w:rPr>
          <w:rFonts w:ascii="Times New Roman" w:eastAsia="SimSun" w:hAnsi="Times New Roman" w:cs="Times New Roman"/>
          <w:color w:val="000000"/>
          <w:spacing w:val="-4"/>
          <w:kern w:val="1"/>
          <w:sz w:val="24"/>
          <w:szCs w:val="24"/>
          <w:lang w:eastAsia="hi-IN" w:bidi="hi-IN"/>
        </w:rPr>
        <w:t>ДДП  Ресавица,централни магацин ЈП ПЕУ РЕСАВИЦА (Incoterms 2010)</w:t>
      </w:r>
      <w:r w:rsidRPr="00802620">
        <w:rPr>
          <w:rFonts w:ascii="Times New Roman" w:eastAsia="SimSun" w:hAnsi="Times New Roman" w:cs="Times New Roman"/>
          <w:color w:val="000000"/>
          <w:spacing w:val="-4"/>
          <w:kern w:val="1"/>
          <w:sz w:val="24"/>
          <w:szCs w:val="24"/>
          <w:lang w:val="sr-Cyrl-RS" w:eastAsia="hi-IN" w:bidi="hi-IN"/>
        </w:rPr>
        <w:t>.</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w:t>
      </w:r>
      <w:r w:rsidRPr="00802620">
        <w:rPr>
          <w:rFonts w:ascii="Times New Roman" w:eastAsia="SimSun" w:hAnsi="Times New Roman" w:cs="Mangal"/>
          <w:kern w:val="1"/>
          <w:sz w:val="24"/>
          <w:szCs w:val="24"/>
          <w:lang w:val="sr-Cyrl-RS" w:eastAsia="hi-IN" w:bidi="hi-IN"/>
        </w:rPr>
        <w:tab/>
        <w:t>На основу ______________________________ (правни акт о заједничком извршењу посла између носиоца и чланова групе):</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ab/>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02620">
        <w:rPr>
          <w:rFonts w:ascii="Times New Roman" w:eastAsia="SimSun" w:hAnsi="Times New Roman" w:cs="Times New Roman"/>
          <w:color w:val="000000"/>
          <w:spacing w:val="-4"/>
          <w:kern w:val="1"/>
          <w:sz w:val="24"/>
          <w:szCs w:val="24"/>
          <w:lang w:val="sr-Cyrl-RS" w:eastAsia="hi-IN" w:bidi="hi-IN"/>
        </w:rPr>
        <w:t xml:space="preserve">* </w:t>
      </w:r>
      <w:r w:rsidRPr="00802620">
        <w:rPr>
          <w:rFonts w:ascii="Times New Roman" w:eastAsia="SimSun" w:hAnsi="Times New Roman" w:cs="Times New Roman"/>
          <w:b/>
          <w:bCs/>
          <w:color w:val="000000"/>
          <w:spacing w:val="-4"/>
          <w:kern w:val="1"/>
          <w:sz w:val="24"/>
          <w:szCs w:val="24"/>
          <w:lang w:val="sr-Cyrl-CS" w:eastAsia="hi-IN" w:bidi="hi-IN"/>
        </w:rPr>
        <w:t>НАПОМЕНА НАРУЧИОЦА: У случају заједничке понуде навести тражене податке.</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 xml:space="preserve">Члан </w:t>
      </w:r>
      <w:r w:rsidRPr="00802620">
        <w:rPr>
          <w:rFonts w:ascii="Times New Roman" w:eastAsia="SimSun" w:hAnsi="Times New Roman" w:cs="Mangal"/>
          <w:b/>
          <w:kern w:val="1"/>
          <w:sz w:val="24"/>
          <w:szCs w:val="24"/>
          <w:lang w:val="sr-Cyrl-RS" w:eastAsia="hi-IN" w:bidi="hi-IN"/>
        </w:rPr>
        <w:t>7</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Продавац</w:t>
      </w:r>
      <w:r w:rsidRPr="00802620">
        <w:rPr>
          <w:rFonts w:ascii="Times New Roman" w:eastAsia="SimSun" w:hAnsi="Times New Roman" w:cs="Mangal"/>
          <w:kern w:val="1"/>
          <w:sz w:val="24"/>
          <w:szCs w:val="24"/>
          <w:lang w:val="sr-Cyrl-CS" w:eastAsia="hi-IN" w:bidi="hi-IN"/>
        </w:rPr>
        <w:t xml:space="preserve"> ће </w:t>
      </w:r>
      <w:r w:rsidRPr="00802620">
        <w:rPr>
          <w:rFonts w:ascii="Times New Roman" w:eastAsia="SimSun" w:hAnsi="Times New Roman" w:cs="Mangal"/>
          <w:kern w:val="1"/>
          <w:sz w:val="24"/>
          <w:szCs w:val="24"/>
          <w:lang w:val="sr-Cyrl-RS" w:eastAsia="hi-IN" w:bidi="hi-IN"/>
        </w:rPr>
        <w:t>извршење предметне јавне набавке 36/17 извршити:</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kern w:val="1"/>
          <w:sz w:val="24"/>
          <w:szCs w:val="24"/>
          <w:lang w:val="sr-Cyrl-RS" w:eastAsia="hi-IN" w:bidi="hi-IN"/>
        </w:rPr>
        <w:t>а) самостално,</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val="sr-Cyrl-RS" w:eastAsia="hi-IN" w:bidi="hi-IN"/>
        </w:rPr>
        <w:t>б) са следећим понуђачима: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 xml:space="preserve">_______________________________________________________________________, </w:t>
      </w:r>
      <w:r w:rsidRPr="00802620">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802620" w:rsidRPr="00802620" w:rsidRDefault="00802620" w:rsidP="0080262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802620">
        <w:rPr>
          <w:rFonts w:ascii="Times New Roman" w:eastAsia="SimSun" w:hAnsi="Times New Roman" w:cs="Mangal"/>
          <w:kern w:val="1"/>
          <w:sz w:val="24"/>
          <w:szCs w:val="24"/>
          <w:lang w:eastAsia="hi-IN" w:bidi="hi-IN"/>
        </w:rPr>
        <w:tab/>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802620">
        <w:rPr>
          <w:rFonts w:ascii="Times New Roman" w:eastAsia="SimSun" w:hAnsi="Times New Roman" w:cs="Times New Roman"/>
          <w:kern w:val="1"/>
          <w:sz w:val="24"/>
          <w:szCs w:val="24"/>
          <w:lang w:eastAsia="hi-IN" w:bidi="hi-IN"/>
        </w:rPr>
        <w:t xml:space="preserve">_______________________________________________________________________, </w:t>
      </w:r>
      <w:r w:rsidRPr="00802620">
        <w:rPr>
          <w:rFonts w:ascii="Times New Roman" w:eastAsia="SimSun" w:hAnsi="Times New Roman" w:cs="Times New Roman"/>
          <w:kern w:val="1"/>
          <w:sz w:val="24"/>
          <w:szCs w:val="24"/>
          <w:lang w:eastAsia="hi-IN" w:bidi="hi-IN"/>
        </w:rPr>
        <w:tab/>
        <w:t>мат.бр.____________, ПИБ:_____________,текући рачун бр.__________________,</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в) преко подизвођача: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RS" w:eastAsia="hi-IN" w:bidi="hi-IN"/>
        </w:rPr>
        <w:t xml:space="preserve"> ___________________________, </w:t>
      </w:r>
      <w:r w:rsidRPr="00802620">
        <w:rPr>
          <w:rFonts w:ascii="Times New Roman" w:eastAsia="SimSun" w:hAnsi="Times New Roman" w:cs="Mangal"/>
          <w:kern w:val="1"/>
          <w:sz w:val="24"/>
          <w:szCs w:val="24"/>
          <w:lang w:eastAsia="hi-IN" w:bidi="hi-IN"/>
        </w:rPr>
        <w:t xml:space="preserve">мат.бр.____________, ПИБ:_____________, </w:t>
      </w:r>
      <w:r w:rsidRPr="00802620">
        <w:rPr>
          <w:rFonts w:ascii="Times New Roman" w:eastAsia="SimSun" w:hAnsi="Times New Roman" w:cs="Mangal"/>
          <w:kern w:val="1"/>
          <w:sz w:val="24"/>
          <w:szCs w:val="24"/>
          <w:lang w:val="sr-Cyrl-RS" w:eastAsia="hi-IN" w:bidi="hi-IN"/>
        </w:rPr>
        <w:t>и то ___ % укупне вредности јавне набавке.</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kern w:val="1"/>
          <w:sz w:val="24"/>
          <w:szCs w:val="24"/>
          <w:lang w:val="sr-Cyrl-RS" w:eastAsia="hi-IN" w:bidi="hi-IN"/>
        </w:rPr>
        <w:t xml:space="preserve">___________________________, </w:t>
      </w:r>
      <w:r w:rsidRPr="00802620">
        <w:rPr>
          <w:rFonts w:ascii="Times New Roman" w:eastAsia="SimSun" w:hAnsi="Times New Roman" w:cs="Mangal"/>
          <w:kern w:val="1"/>
          <w:sz w:val="24"/>
          <w:szCs w:val="24"/>
          <w:lang w:eastAsia="hi-IN" w:bidi="hi-IN"/>
        </w:rPr>
        <w:t xml:space="preserve">мат.бр.____________, ПИБ:_____________, </w:t>
      </w:r>
      <w:r w:rsidRPr="00802620">
        <w:rPr>
          <w:rFonts w:ascii="Times New Roman" w:eastAsia="SimSun" w:hAnsi="Times New Roman" w:cs="Mangal"/>
          <w:kern w:val="1"/>
          <w:sz w:val="24"/>
          <w:szCs w:val="24"/>
          <w:lang w:val="sr-Cyrl-RS" w:eastAsia="hi-IN" w:bidi="hi-IN"/>
        </w:rPr>
        <w:t>и то ___ % укупне вредности јавне набавке.</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УГОВОРНА КАЗНА</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 xml:space="preserve">Члан </w:t>
      </w:r>
      <w:r w:rsidRPr="00802620">
        <w:rPr>
          <w:rFonts w:ascii="Times New Roman" w:eastAsia="SimSun" w:hAnsi="Times New Roman" w:cs="Mangal"/>
          <w:b/>
          <w:kern w:val="1"/>
          <w:sz w:val="24"/>
          <w:szCs w:val="24"/>
          <w:lang w:val="sr-Cyrl-RS" w:eastAsia="hi-IN" w:bidi="hi-IN"/>
        </w:rPr>
        <w:t>8</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 xml:space="preserve">Уколико Продавац својом кривицом не изврши испоруку уговорених добара у уговореном року </w:t>
      </w:r>
      <w:r w:rsidRPr="00802620">
        <w:rPr>
          <w:rFonts w:ascii="Times New Roman" w:eastAsia="SimSun" w:hAnsi="Times New Roman" w:cs="Mangal"/>
          <w:color w:val="000000"/>
          <w:kern w:val="1"/>
          <w:sz w:val="24"/>
          <w:szCs w:val="24"/>
          <w:lang w:val="sr-Cyrl-RS" w:eastAsia="hi-IN" w:bidi="hi-IN"/>
        </w:rPr>
        <w:t>из чл.6. овог Уговора</w:t>
      </w:r>
      <w:r w:rsidRPr="00802620">
        <w:rPr>
          <w:rFonts w:ascii="Times New Roman" w:eastAsia="SimSun" w:hAnsi="Times New Roman" w:cs="Mangal"/>
          <w:kern w:val="1"/>
          <w:sz w:val="24"/>
          <w:szCs w:val="24"/>
          <w:lang w:val="sr-Cyrl-CS" w:eastAsia="hi-IN" w:bidi="hi-IN"/>
        </w:rPr>
        <w:t xml:space="preserve"> платиће </w:t>
      </w:r>
      <w:r w:rsidRPr="00802620">
        <w:rPr>
          <w:rFonts w:ascii="Times New Roman" w:eastAsia="SimSun" w:hAnsi="Times New Roman" w:cs="Mangal"/>
          <w:kern w:val="1"/>
          <w:sz w:val="24"/>
          <w:szCs w:val="24"/>
          <w:lang w:eastAsia="hi-IN" w:bidi="hi-IN"/>
        </w:rPr>
        <w:t>Купцу</w:t>
      </w:r>
      <w:r w:rsidRPr="00802620">
        <w:rPr>
          <w:rFonts w:ascii="Times New Roman" w:eastAsia="SimSun" w:hAnsi="Times New Roman" w:cs="Mangal"/>
          <w:kern w:val="1"/>
          <w:sz w:val="24"/>
          <w:szCs w:val="24"/>
          <w:lang w:val="sr-Cyrl-CS" w:eastAsia="hi-IN" w:bidi="hi-IN"/>
        </w:rPr>
        <w:t xml:space="preserve"> на име уговорене казне износ од </w:t>
      </w:r>
      <w:r w:rsidRPr="00802620">
        <w:rPr>
          <w:rFonts w:ascii="Times New Roman" w:eastAsia="SimSun" w:hAnsi="Times New Roman" w:cs="Mangal"/>
          <w:kern w:val="1"/>
          <w:sz w:val="24"/>
          <w:szCs w:val="24"/>
          <w:lang w:eastAsia="hi-IN" w:bidi="hi-IN"/>
        </w:rPr>
        <w:t>0,5%</w:t>
      </w:r>
      <w:r w:rsidRPr="00802620">
        <w:rPr>
          <w:rFonts w:ascii="Times New Roman" w:eastAsia="SimSun" w:hAnsi="Times New Roman" w:cs="Mangal"/>
          <w:kern w:val="1"/>
          <w:sz w:val="24"/>
          <w:szCs w:val="24"/>
          <w:lang w:val="sr-Cyrl-CS" w:eastAsia="hi-IN" w:bidi="hi-IN"/>
        </w:rPr>
        <w:t xml:space="preserve"> од уговорене вредности добара која касне са испоруком, за сваки дан закашњења односно прекорачења рока, а највише до </w:t>
      </w:r>
      <w:r w:rsidRPr="00802620">
        <w:rPr>
          <w:rFonts w:ascii="Times New Roman" w:eastAsia="SimSun" w:hAnsi="Times New Roman" w:cs="Mangal"/>
          <w:kern w:val="1"/>
          <w:sz w:val="24"/>
          <w:szCs w:val="24"/>
          <w:lang w:eastAsia="hi-IN" w:bidi="hi-IN"/>
        </w:rPr>
        <w:t>10</w:t>
      </w:r>
      <w:r w:rsidRPr="00802620">
        <w:rPr>
          <w:rFonts w:ascii="Times New Roman" w:eastAsia="SimSun" w:hAnsi="Times New Roman" w:cs="Mangal"/>
          <w:kern w:val="1"/>
          <w:sz w:val="24"/>
          <w:szCs w:val="24"/>
          <w:lang w:val="sr-Cyrl-CS" w:eastAsia="hi-IN" w:bidi="hi-IN"/>
        </w:rPr>
        <w:t>% од укупно уговорене цене добара (са ПДВ-ом).</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eastAsia="hi-IN" w:bidi="hi-IN"/>
        </w:rPr>
        <w:t>КВАЛИТАТИВНИ И КВАНТИТАТИВНИ ПРИЈЕМ РОБЕ И РЕШАВАЊЕ РЕКЛАМАЦИЈА</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 xml:space="preserve">Члан </w:t>
      </w:r>
      <w:r w:rsidRPr="00802620">
        <w:rPr>
          <w:rFonts w:ascii="Times New Roman" w:eastAsia="SimSun" w:hAnsi="Times New Roman" w:cs="Mangal"/>
          <w:b/>
          <w:kern w:val="1"/>
          <w:sz w:val="24"/>
          <w:szCs w:val="24"/>
          <w:lang w:val="sr-Cyrl-RS" w:eastAsia="hi-IN" w:bidi="hi-IN"/>
        </w:rPr>
        <w:t>9</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tabs>
          <w:tab w:val="left" w:pos="795"/>
        </w:tabs>
        <w:suppressAutoHyphens/>
        <w:spacing w:after="0" w:line="240" w:lineRule="auto"/>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ab/>
        <w:t xml:space="preserve">Продавац је обавезан да уговорена добра испоручи уговореног квалитета </w:t>
      </w:r>
      <w:r w:rsidRPr="00802620">
        <w:rPr>
          <w:rFonts w:ascii="Times New Roman" w:eastAsia="SimSun" w:hAnsi="Times New Roman" w:cs="Mangal"/>
          <w:kern w:val="1"/>
          <w:sz w:val="24"/>
          <w:szCs w:val="24"/>
          <w:lang w:val="sr-Cyrl-RS" w:eastAsia="hi-IN" w:bidi="hi-IN"/>
        </w:rPr>
        <w:t xml:space="preserve">и карактеристика </w:t>
      </w:r>
      <w:r w:rsidRPr="00802620">
        <w:rPr>
          <w:rFonts w:ascii="Times New Roman" w:eastAsia="SimSun" w:hAnsi="Times New Roman" w:cs="Mangal"/>
          <w:kern w:val="1"/>
          <w:sz w:val="24"/>
          <w:szCs w:val="24"/>
          <w:lang w:val="sr-Cyrl-CS" w:eastAsia="hi-IN" w:bidi="hi-IN"/>
        </w:rPr>
        <w:t xml:space="preserve">из техничке спецификације </w:t>
      </w:r>
      <w:r w:rsidRPr="00802620">
        <w:rPr>
          <w:rFonts w:ascii="Times New Roman" w:eastAsia="SimSun" w:hAnsi="Times New Roman" w:cs="Mangal"/>
          <w:kern w:val="1"/>
          <w:sz w:val="24"/>
          <w:szCs w:val="24"/>
          <w:lang w:val="sr-Cyrl-RS" w:eastAsia="hi-IN" w:bidi="hi-IN"/>
        </w:rPr>
        <w:t xml:space="preserve">и </w:t>
      </w:r>
      <w:r w:rsidRPr="00802620">
        <w:rPr>
          <w:rFonts w:ascii="Times New Roman" w:eastAsia="SimSun" w:hAnsi="Times New Roman" w:cs="Mangal"/>
          <w:kern w:val="1"/>
          <w:sz w:val="24"/>
          <w:szCs w:val="24"/>
          <w:lang w:val="sr-Cyrl-CS" w:eastAsia="hi-IN" w:bidi="hi-IN"/>
        </w:rPr>
        <w:t xml:space="preserve">конкурсне  документације јавне набавке  број  </w:t>
      </w:r>
      <w:r w:rsidRPr="00802620">
        <w:rPr>
          <w:rFonts w:ascii="Times New Roman" w:eastAsia="SimSun" w:hAnsi="Times New Roman" w:cs="Mangal"/>
          <w:kern w:val="1"/>
          <w:sz w:val="24"/>
          <w:szCs w:val="24"/>
          <w:lang w:val="sr-Cyrl-RS" w:eastAsia="hi-IN" w:bidi="hi-IN"/>
        </w:rPr>
        <w:t>36/17</w:t>
      </w:r>
      <w:r w:rsidRPr="00802620">
        <w:rPr>
          <w:rFonts w:ascii="Times New Roman" w:eastAsia="SimSun" w:hAnsi="Times New Roman" w:cs="Mangal"/>
          <w:kern w:val="1"/>
          <w:sz w:val="24"/>
          <w:szCs w:val="24"/>
          <w:lang w:val="sr-Cyrl-CS" w:eastAsia="hi-IN" w:bidi="hi-IN"/>
        </w:rPr>
        <w:t xml:space="preserve">, која чини саставни део  овог </w:t>
      </w:r>
      <w:r w:rsidRPr="00802620">
        <w:rPr>
          <w:rFonts w:ascii="Times New Roman" w:eastAsia="SimSun" w:hAnsi="Times New Roman" w:cs="Mangal"/>
          <w:kern w:val="1"/>
          <w:sz w:val="24"/>
          <w:szCs w:val="24"/>
          <w:lang w:val="sr-Cyrl-RS" w:eastAsia="hi-IN" w:bidi="hi-IN"/>
        </w:rPr>
        <w:t>У</w:t>
      </w:r>
      <w:r w:rsidRPr="00802620">
        <w:rPr>
          <w:rFonts w:ascii="Times New Roman" w:eastAsia="SimSun" w:hAnsi="Times New Roman" w:cs="Mangal"/>
          <w:kern w:val="1"/>
          <w:sz w:val="24"/>
          <w:szCs w:val="24"/>
          <w:lang w:val="sr-Cyrl-CS" w:eastAsia="hi-IN" w:bidi="hi-IN"/>
        </w:rPr>
        <w:t>говора.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lastRenderedPageBreak/>
        <w:t xml:space="preserve">Примопредају уговорених добара </w:t>
      </w:r>
      <w:r w:rsidRPr="00802620">
        <w:rPr>
          <w:rFonts w:ascii="Times New Roman" w:eastAsia="SimSun" w:hAnsi="Times New Roman" w:cs="Mangal"/>
          <w:kern w:val="1"/>
          <w:sz w:val="24"/>
          <w:szCs w:val="24"/>
          <w:lang w:val="sr-Cyrl-RS" w:eastAsia="hi-IN" w:bidi="hi-IN"/>
        </w:rPr>
        <w:t>врше представници</w:t>
      </w:r>
      <w:r w:rsidRPr="00802620">
        <w:rPr>
          <w:rFonts w:ascii="Times New Roman" w:eastAsia="SimSun" w:hAnsi="Times New Roman" w:cs="Mangal"/>
          <w:kern w:val="1"/>
          <w:sz w:val="24"/>
          <w:szCs w:val="24"/>
          <w:lang w:val="sr-Cyrl-CS" w:eastAsia="hi-IN" w:bidi="hi-IN"/>
        </w:rPr>
        <w:t xml:space="preserve"> уговорних страна кој</w:t>
      </w:r>
      <w:r w:rsidRPr="00802620">
        <w:rPr>
          <w:rFonts w:ascii="Times New Roman" w:eastAsia="SimSun" w:hAnsi="Times New Roman" w:cs="Mangal"/>
          <w:kern w:val="1"/>
          <w:sz w:val="24"/>
          <w:szCs w:val="24"/>
          <w:lang w:val="sr-Cyrl-RS" w:eastAsia="hi-IN" w:bidi="hi-IN"/>
        </w:rPr>
        <w:t>и</w:t>
      </w:r>
      <w:r w:rsidRPr="00802620">
        <w:rPr>
          <w:rFonts w:ascii="Times New Roman" w:eastAsia="SimSun" w:hAnsi="Times New Roman" w:cs="Mangal"/>
          <w:kern w:val="1"/>
          <w:sz w:val="24"/>
          <w:szCs w:val="24"/>
          <w:lang w:val="sr-Cyrl-CS" w:eastAsia="hi-IN" w:bidi="hi-IN"/>
        </w:rPr>
        <w:t xml:space="preserve"> записнички констатуј</w:t>
      </w:r>
      <w:r w:rsidRPr="00802620">
        <w:rPr>
          <w:rFonts w:ascii="Times New Roman" w:eastAsia="SimSun" w:hAnsi="Times New Roman" w:cs="Mangal"/>
          <w:kern w:val="1"/>
          <w:sz w:val="24"/>
          <w:szCs w:val="24"/>
          <w:lang w:val="sr-Cyrl-RS" w:eastAsia="hi-IN" w:bidi="hi-IN"/>
        </w:rPr>
        <w:t>у</w:t>
      </w:r>
      <w:r w:rsidRPr="00802620">
        <w:rPr>
          <w:rFonts w:ascii="Times New Roman" w:eastAsia="SimSun" w:hAnsi="Times New Roman" w:cs="Mangal"/>
          <w:kern w:val="1"/>
          <w:sz w:val="24"/>
          <w:szCs w:val="24"/>
          <w:lang w:val="sr-Cyrl-CS" w:eastAsia="hi-IN" w:bidi="hi-IN"/>
        </w:rPr>
        <w:t xml:space="preserve"> испоруку </w:t>
      </w:r>
      <w:r w:rsidRPr="00802620">
        <w:rPr>
          <w:rFonts w:ascii="Times New Roman" w:eastAsia="SimSun" w:hAnsi="Times New Roman" w:cs="Mangal"/>
          <w:kern w:val="1"/>
          <w:sz w:val="24"/>
          <w:szCs w:val="24"/>
          <w:lang w:val="sr-Cyrl-RS" w:eastAsia="hi-IN" w:bidi="hi-IN"/>
        </w:rPr>
        <w:t xml:space="preserve">уговорених </w:t>
      </w:r>
      <w:r w:rsidRPr="00802620">
        <w:rPr>
          <w:rFonts w:ascii="Times New Roman" w:eastAsia="SimSun" w:hAnsi="Times New Roman" w:cs="Mangal"/>
          <w:kern w:val="1"/>
          <w:sz w:val="24"/>
          <w:szCs w:val="24"/>
          <w:lang w:val="sr-Cyrl-CS" w:eastAsia="hi-IN" w:bidi="hi-IN"/>
        </w:rPr>
        <w:t xml:space="preserve">добара према захтевима из техничке спецификације </w:t>
      </w:r>
      <w:r w:rsidRPr="00802620">
        <w:rPr>
          <w:rFonts w:ascii="Times New Roman" w:eastAsia="SimSun" w:hAnsi="Times New Roman" w:cs="Mangal"/>
          <w:bCs/>
          <w:kern w:val="1"/>
          <w:sz w:val="24"/>
          <w:szCs w:val="24"/>
          <w:lang w:val="sr-Cyrl-RS" w:eastAsia="hi-IN" w:bidi="hi-IN"/>
        </w:rPr>
        <w:t>из става 1. овог члана</w:t>
      </w:r>
      <w:r w:rsidRPr="00802620">
        <w:rPr>
          <w:rFonts w:ascii="Times New Roman" w:eastAsia="SimSun" w:hAnsi="Times New Roman" w:cs="Mangal"/>
          <w:kern w:val="1"/>
          <w:sz w:val="24"/>
          <w:szCs w:val="24"/>
          <w:lang w:val="sr-Cyrl-CS" w:eastAsia="hi-IN" w:bidi="hi-IN"/>
        </w:rPr>
        <w:t>.</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802620" w:rsidRPr="00802620" w:rsidRDefault="00802620" w:rsidP="00802620">
      <w:pPr>
        <w:widowControl w:val="0"/>
        <w:tabs>
          <w:tab w:val="left" w:pos="765"/>
        </w:tabs>
        <w:suppressAutoHyphens/>
        <w:spacing w:after="0" w:line="240" w:lineRule="auto"/>
        <w:jc w:val="center"/>
        <w:rPr>
          <w:rFonts w:ascii="Times New Roman" w:eastAsia="SimSun" w:hAnsi="Times New Roman" w:cs="Mangal"/>
          <w:kern w:val="1"/>
          <w:sz w:val="24"/>
          <w:szCs w:val="24"/>
          <w:lang w:eastAsia="hi-IN" w:bidi="hi-IN"/>
        </w:rPr>
      </w:pPr>
    </w:p>
    <w:p w:rsidR="00802620" w:rsidRPr="00802620" w:rsidRDefault="00802620" w:rsidP="00802620">
      <w:pPr>
        <w:widowControl w:val="0"/>
        <w:tabs>
          <w:tab w:val="left" w:pos="0"/>
        </w:tabs>
        <w:suppressAutoHyphens/>
        <w:spacing w:after="0" w:line="240" w:lineRule="auto"/>
        <w:jc w:val="center"/>
        <w:rPr>
          <w:rFonts w:ascii="Times New Roman" w:eastAsia="SimSun" w:hAnsi="Times New Roman" w:cs="Mangal"/>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 xml:space="preserve">Члан </w:t>
      </w:r>
      <w:r w:rsidRPr="00802620">
        <w:rPr>
          <w:rFonts w:ascii="Times New Roman" w:eastAsia="SimSun" w:hAnsi="Times New Roman" w:cs="Mangal"/>
          <w:b/>
          <w:kern w:val="1"/>
          <w:sz w:val="24"/>
          <w:szCs w:val="24"/>
          <w:lang w:val="sr-Cyrl-RS" w:eastAsia="hi-IN" w:bidi="hi-IN"/>
        </w:rPr>
        <w:t>10</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p>
    <w:p w:rsidR="00802620" w:rsidRPr="00802620" w:rsidRDefault="00802620" w:rsidP="00802620">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802620" w:rsidRPr="00802620" w:rsidRDefault="00802620" w:rsidP="00802620">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ab/>
        <w:t>Купац задржава право да приликом примопредаје добара, иста провери и врати, уколико се покаже да не одговарају уговореном квалитету.</w:t>
      </w:r>
    </w:p>
    <w:p w:rsidR="00802620" w:rsidRPr="00802620" w:rsidRDefault="00802620" w:rsidP="00802620">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ab/>
        <w:t>У случај</w:t>
      </w:r>
      <w:r w:rsidRPr="00802620">
        <w:rPr>
          <w:rFonts w:ascii="Times New Roman" w:eastAsia="SimSun" w:hAnsi="Times New Roman" w:cs="Mangal"/>
          <w:kern w:val="1"/>
          <w:sz w:val="24"/>
          <w:szCs w:val="24"/>
          <w:lang w:val="sr-Cyrl-RS" w:eastAsia="hi-IN" w:bidi="hi-IN"/>
        </w:rPr>
        <w:t>у</w:t>
      </w:r>
      <w:r w:rsidRPr="00802620">
        <w:rPr>
          <w:rFonts w:ascii="Times New Roman" w:eastAsia="SimSun" w:hAnsi="Times New Roman" w:cs="Mangal"/>
          <w:kern w:val="1"/>
          <w:sz w:val="24"/>
          <w:szCs w:val="24"/>
          <w:lang w:val="sr-Cyrl-CS" w:eastAsia="hi-IN" w:bidi="hi-IN"/>
        </w:rPr>
        <w:t xml:space="preserve"> из става 2. </w:t>
      </w:r>
      <w:r w:rsidRPr="00802620">
        <w:rPr>
          <w:rFonts w:ascii="Times New Roman" w:eastAsia="SimSun" w:hAnsi="Times New Roman" w:cs="Mangal"/>
          <w:kern w:val="1"/>
          <w:sz w:val="24"/>
          <w:szCs w:val="24"/>
          <w:lang w:val="sr-Cyrl-RS" w:eastAsia="hi-IN" w:bidi="hi-IN"/>
        </w:rPr>
        <w:t>ов</w:t>
      </w:r>
      <w:r w:rsidRPr="00802620">
        <w:rPr>
          <w:rFonts w:ascii="Times New Roman" w:eastAsia="SimSun" w:hAnsi="Times New Roman" w:cs="Mangal"/>
          <w:kern w:val="1"/>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802620" w:rsidRPr="00802620" w:rsidRDefault="00802620" w:rsidP="00802620">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val="sr-Cyrl-CS" w:eastAsia="hi-IN" w:bidi="hi-IN"/>
        </w:rPr>
        <w:tab/>
        <w:t xml:space="preserve">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w:t>
      </w:r>
      <w:r w:rsidRPr="00802620">
        <w:rPr>
          <w:rFonts w:ascii="Times New Roman" w:eastAsia="SimSun" w:hAnsi="Times New Roman" w:cs="Mangal"/>
          <w:kern w:val="1"/>
          <w:sz w:val="24"/>
          <w:szCs w:val="24"/>
          <w:lang w:val="sr-Cyrl-RS" w:eastAsia="hi-IN" w:bidi="hi-IN"/>
        </w:rPr>
        <w:t>Продавца</w:t>
      </w:r>
      <w:r w:rsidRPr="00802620">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802620">
        <w:rPr>
          <w:rFonts w:ascii="Times New Roman" w:eastAsia="SimSun" w:hAnsi="Times New Roman" w:cs="Mangal"/>
          <w:kern w:val="1"/>
          <w:sz w:val="24"/>
          <w:szCs w:val="24"/>
          <w:lang w:val="sr-Cyrl-RS" w:eastAsia="hi-IN" w:bidi="hi-IN"/>
        </w:rPr>
        <w:t>облигационом</w:t>
      </w:r>
      <w:r w:rsidRPr="00802620">
        <w:rPr>
          <w:rFonts w:ascii="Times New Roman" w:eastAsia="SimSun" w:hAnsi="Times New Roman" w:cs="Mangal"/>
          <w:kern w:val="1"/>
          <w:sz w:val="24"/>
          <w:szCs w:val="24"/>
          <w:lang w:val="sr-Cyrl-CS" w:eastAsia="hi-IN" w:bidi="hi-IN"/>
        </w:rPr>
        <w:t xml:space="preserve"> односима.</w:t>
      </w:r>
    </w:p>
    <w:p w:rsidR="00802620" w:rsidRPr="00802620" w:rsidRDefault="00802620" w:rsidP="00802620">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802620" w:rsidRPr="00802620" w:rsidRDefault="00802620" w:rsidP="00802620">
      <w:pPr>
        <w:widowControl w:val="0"/>
        <w:tabs>
          <w:tab w:val="left" w:pos="13140"/>
        </w:tabs>
        <w:suppressAutoHyphens/>
        <w:spacing w:after="0" w:line="240" w:lineRule="auto"/>
        <w:jc w:val="center"/>
        <w:rPr>
          <w:rFonts w:ascii="Times New Roman" w:eastAsia="SimSun" w:hAnsi="Times New Roman" w:cs="Mangal"/>
          <w:b/>
          <w:kern w:val="1"/>
          <w:sz w:val="24"/>
          <w:szCs w:val="24"/>
          <w:lang w:eastAsia="hi-IN" w:bidi="hi-IN"/>
        </w:rPr>
      </w:pPr>
      <w:r w:rsidRPr="00802620">
        <w:rPr>
          <w:rFonts w:ascii="Times New Roman" w:eastAsia="SimSun" w:hAnsi="Times New Roman" w:cs="Mangal"/>
          <w:b/>
          <w:kern w:val="1"/>
          <w:sz w:val="24"/>
          <w:szCs w:val="24"/>
          <w:lang w:eastAsia="hi-IN" w:bidi="hi-IN"/>
        </w:rPr>
        <w:t xml:space="preserve">Члан </w:t>
      </w:r>
      <w:r w:rsidRPr="00802620">
        <w:rPr>
          <w:rFonts w:ascii="Times New Roman" w:eastAsia="SimSun" w:hAnsi="Times New Roman" w:cs="Mangal"/>
          <w:b/>
          <w:kern w:val="1"/>
          <w:sz w:val="24"/>
          <w:szCs w:val="24"/>
          <w:lang w:val="sr-Cyrl-RS" w:eastAsia="hi-IN" w:bidi="hi-IN"/>
        </w:rPr>
        <w:t>11</w:t>
      </w:r>
      <w:r w:rsidRPr="00802620">
        <w:rPr>
          <w:rFonts w:ascii="Times New Roman" w:eastAsia="SimSun" w:hAnsi="Times New Roman" w:cs="Mangal"/>
          <w:b/>
          <w:kern w:val="1"/>
          <w:sz w:val="24"/>
          <w:szCs w:val="24"/>
          <w:lang w:eastAsia="hi-IN" w:bidi="hi-IN"/>
        </w:rPr>
        <w:t>.</w:t>
      </w:r>
    </w:p>
    <w:p w:rsidR="00802620" w:rsidRPr="00802620" w:rsidRDefault="00802620" w:rsidP="00802620">
      <w:pPr>
        <w:widowControl w:val="0"/>
        <w:tabs>
          <w:tab w:val="left" w:pos="1314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 xml:space="preserve">Гарантни рок за испоручена </w:t>
      </w:r>
      <w:r w:rsidRPr="00802620">
        <w:rPr>
          <w:rFonts w:ascii="Times New Roman" w:eastAsia="SimSun" w:hAnsi="Times New Roman" w:cs="Mangal"/>
          <w:kern w:val="1"/>
          <w:sz w:val="24"/>
          <w:szCs w:val="24"/>
          <w:lang w:val="sr-Cyrl-RS" w:eastAsia="hi-IN" w:bidi="hi-IN"/>
        </w:rPr>
        <w:t xml:space="preserve">добра </w:t>
      </w:r>
      <w:r w:rsidRPr="00802620">
        <w:rPr>
          <w:rFonts w:ascii="Times New Roman" w:eastAsia="SimSun" w:hAnsi="Times New Roman" w:cs="Mangal"/>
          <w:kern w:val="1"/>
          <w:sz w:val="24"/>
          <w:szCs w:val="24"/>
          <w:lang w:eastAsia="hi-IN" w:bidi="hi-IN"/>
        </w:rPr>
        <w:t>износи</w:t>
      </w:r>
      <w:r w:rsidRPr="00802620">
        <w:rPr>
          <w:rFonts w:ascii="Times New Roman" w:eastAsia="SimSun" w:hAnsi="Times New Roman" w:cs="Mangal"/>
          <w:kern w:val="1"/>
          <w:sz w:val="24"/>
          <w:szCs w:val="24"/>
          <w:lang w:val="sr-Cyrl-RS" w:eastAsia="hi-IN" w:bidi="hi-IN"/>
        </w:rPr>
        <w:t xml:space="preserve"> __ (_______) ______ </w:t>
      </w:r>
      <w:r w:rsidRPr="00802620">
        <w:rPr>
          <w:rFonts w:ascii="Times New Roman" w:eastAsia="SimSun" w:hAnsi="Times New Roman" w:cs="Mangal"/>
          <w:kern w:val="1"/>
          <w:sz w:val="24"/>
          <w:szCs w:val="24"/>
          <w:lang w:eastAsia="hi-IN" w:bidi="hi-IN"/>
        </w:rPr>
        <w:t xml:space="preserve">од дана </w:t>
      </w:r>
      <w:r w:rsidRPr="00802620">
        <w:rPr>
          <w:rFonts w:ascii="Times New Roman" w:eastAsia="SimSun" w:hAnsi="Times New Roman" w:cs="Mangal"/>
          <w:kern w:val="1"/>
          <w:sz w:val="24"/>
          <w:szCs w:val="24"/>
          <w:lang w:val="sr-Cyrl-RS" w:eastAsia="hi-IN" w:bidi="hi-IN"/>
        </w:rPr>
        <w:t>испоруке</w:t>
      </w:r>
      <w:r w:rsidRPr="00802620">
        <w:rPr>
          <w:rFonts w:ascii="Times New Roman" w:eastAsia="SimSun" w:hAnsi="Times New Roman" w:cs="Mangal"/>
          <w:color w:val="000000"/>
          <w:kern w:val="1"/>
          <w:sz w:val="24"/>
          <w:szCs w:val="24"/>
          <w:lang w:val="sr-Cyrl-RS" w:eastAsia="hi-IN" w:bidi="hi-IN"/>
        </w:rPr>
        <w:t xml:space="preserve"> </w:t>
      </w:r>
      <w:r w:rsidRPr="00802620">
        <w:rPr>
          <w:rFonts w:ascii="Times New Roman" w:eastAsia="SimSun" w:hAnsi="Times New Roman" w:cs="Mangal"/>
          <w:kern w:val="1"/>
          <w:sz w:val="24"/>
          <w:szCs w:val="24"/>
          <w:lang w:eastAsia="hi-IN" w:bidi="hi-IN"/>
        </w:rPr>
        <w:t xml:space="preserve">(датум потписивања </w:t>
      </w:r>
      <w:r w:rsidRPr="00802620">
        <w:rPr>
          <w:rFonts w:ascii="Times New Roman" w:eastAsia="SimSun" w:hAnsi="Times New Roman" w:cs="Mangal"/>
          <w:kern w:val="1"/>
          <w:sz w:val="24"/>
          <w:szCs w:val="24"/>
          <w:lang w:val="sr-Cyrl-RS" w:eastAsia="hi-IN" w:bidi="hi-IN"/>
        </w:rPr>
        <w:t>примопредајног записника</w:t>
      </w:r>
      <w:r w:rsidRPr="00802620">
        <w:rPr>
          <w:rFonts w:ascii="Times New Roman" w:eastAsia="SimSun" w:hAnsi="Times New Roman" w:cs="Mangal"/>
          <w:kern w:val="1"/>
          <w:sz w:val="24"/>
          <w:szCs w:val="24"/>
          <w:lang w:eastAsia="hi-IN" w:bidi="hi-IN"/>
        </w:rPr>
        <w:t xml:space="preserve"> без примедби овлашћених лица Купца).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b/>
          <w:kern w:val="1"/>
          <w:sz w:val="24"/>
          <w:szCs w:val="24"/>
          <w:lang w:val="sl-SI" w:eastAsia="hi-IN" w:bidi="hi-IN"/>
        </w:rPr>
      </w:pPr>
      <w:r w:rsidRPr="00802620">
        <w:rPr>
          <w:rFonts w:ascii="Times New Roman" w:eastAsia="SimSun" w:hAnsi="Times New Roman" w:cs="Mangal"/>
          <w:kern w:val="1"/>
          <w:sz w:val="24"/>
          <w:szCs w:val="24"/>
          <w:lang w:eastAsia="hi-IN" w:bidi="hi-IN"/>
        </w:rPr>
        <w:t>За све недостатке</w:t>
      </w:r>
      <w:r w:rsidRPr="00802620">
        <w:rPr>
          <w:rFonts w:ascii="Times New Roman" w:eastAsia="SimSun" w:hAnsi="Times New Roman" w:cs="Mangal"/>
          <w:kern w:val="1"/>
          <w:sz w:val="24"/>
          <w:szCs w:val="24"/>
          <w:lang w:val="en-GB" w:eastAsia="hi-IN" w:bidi="hi-IN"/>
        </w:rPr>
        <w:t xml:space="preserve"> </w:t>
      </w:r>
      <w:r w:rsidRPr="00802620">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802620">
        <w:rPr>
          <w:rFonts w:ascii="Times New Roman" w:eastAsia="SimSun" w:hAnsi="Times New Roman" w:cs="Mangal"/>
          <w:kern w:val="1"/>
          <w:sz w:val="24"/>
          <w:szCs w:val="24"/>
          <w:lang w:val="sr-Cyrl-RS" w:eastAsia="hi-IN" w:bidi="hi-IN"/>
        </w:rPr>
        <w:t>5</w:t>
      </w:r>
      <w:r w:rsidRPr="00802620">
        <w:rPr>
          <w:rFonts w:ascii="Times New Roman" w:eastAsia="SimSun" w:hAnsi="Times New Roman" w:cs="Mangal"/>
          <w:kern w:val="1"/>
          <w:sz w:val="24"/>
          <w:szCs w:val="24"/>
          <w:lang w:eastAsia="hi-IN" w:bidi="hi-IN"/>
        </w:rPr>
        <w:t xml:space="preserve"> (</w:t>
      </w:r>
      <w:r w:rsidRPr="00802620">
        <w:rPr>
          <w:rFonts w:ascii="Times New Roman" w:eastAsia="SimSun" w:hAnsi="Times New Roman" w:cs="Mangal"/>
          <w:kern w:val="1"/>
          <w:sz w:val="24"/>
          <w:szCs w:val="24"/>
          <w:lang w:val="sr-Cyrl-RS" w:eastAsia="hi-IN" w:bidi="hi-IN"/>
        </w:rPr>
        <w:t>пет</w:t>
      </w:r>
      <w:r w:rsidRPr="00802620">
        <w:rPr>
          <w:rFonts w:ascii="Times New Roman" w:eastAsia="SimSun" w:hAnsi="Times New Roman" w:cs="Mangal"/>
          <w:kern w:val="1"/>
          <w:sz w:val="24"/>
          <w:szCs w:val="24"/>
          <w:lang w:eastAsia="hi-IN" w:bidi="hi-IN"/>
        </w:rPr>
        <w:t>) дана од дана пријема рекламације.</w:t>
      </w:r>
      <w:r w:rsidRPr="00802620">
        <w:rPr>
          <w:rFonts w:ascii="Times New Roman" w:eastAsia="SimSun" w:hAnsi="Times New Roman" w:cs="Mangal"/>
          <w:kern w:val="1"/>
          <w:sz w:val="24"/>
          <w:szCs w:val="24"/>
          <w:lang w:val="sr-Cyrl-BA" w:eastAsia="hi-IN" w:bidi="hi-IN"/>
        </w:rPr>
        <w:t xml:space="preserve">       </w:t>
      </w:r>
      <w:r w:rsidRPr="00802620">
        <w:rPr>
          <w:rFonts w:ascii="Times New Roman" w:eastAsia="SimSun" w:hAnsi="Times New Roman" w:cs="Mangal"/>
          <w:kern w:val="1"/>
          <w:sz w:val="24"/>
          <w:szCs w:val="24"/>
          <w:lang w:eastAsia="hi-IN" w:bidi="hi-IN"/>
        </w:rPr>
        <w:t xml:space="preserve">   </w:t>
      </w:r>
      <w:r w:rsidRPr="00802620">
        <w:rPr>
          <w:rFonts w:ascii="Times New Roman" w:eastAsia="SimSun" w:hAnsi="Times New Roman" w:cs="Mangal"/>
          <w:kern w:val="1"/>
          <w:sz w:val="24"/>
          <w:szCs w:val="24"/>
          <w:lang w:eastAsia="hi-IN" w:bidi="hi-IN"/>
        </w:rPr>
        <w:tab/>
      </w:r>
    </w:p>
    <w:p w:rsidR="00802620" w:rsidRPr="00802620" w:rsidRDefault="00802620" w:rsidP="00802620">
      <w:pPr>
        <w:widowControl w:val="0"/>
        <w:tabs>
          <w:tab w:val="left" w:pos="0"/>
        </w:tabs>
        <w:suppressAutoHyphens/>
        <w:spacing w:after="0" w:line="240" w:lineRule="auto"/>
        <w:jc w:val="both"/>
        <w:rPr>
          <w:rFonts w:ascii="Times New Roman" w:eastAsia="SimSun" w:hAnsi="Times New Roman" w:cs="Mangal"/>
          <w:kern w:val="1"/>
          <w:sz w:val="24"/>
          <w:szCs w:val="24"/>
          <w:lang w:val="sl-SI" w:eastAsia="hi-IN" w:bidi="hi-IN"/>
        </w:rPr>
      </w:pPr>
      <w:r w:rsidRPr="00802620">
        <w:rPr>
          <w:rFonts w:ascii="Times New Roman" w:eastAsia="SimSun" w:hAnsi="Times New Roman" w:cs="Mangal"/>
          <w:b/>
          <w:kern w:val="1"/>
          <w:sz w:val="24"/>
          <w:szCs w:val="24"/>
          <w:lang w:val="sl-SI" w:eastAsia="hi-IN" w:bidi="hi-IN"/>
        </w:rPr>
        <w:tab/>
      </w:r>
      <w:r w:rsidRPr="00802620">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802620" w:rsidRPr="00802620" w:rsidRDefault="00802620" w:rsidP="00802620">
      <w:pPr>
        <w:widowControl w:val="0"/>
        <w:tabs>
          <w:tab w:val="left" w:pos="765"/>
        </w:tabs>
        <w:suppressAutoHyphens/>
        <w:spacing w:after="0" w:line="240" w:lineRule="auto"/>
        <w:jc w:val="both"/>
        <w:rPr>
          <w:rFonts w:ascii="Times New Roman" w:eastAsia="SimSun" w:hAnsi="Times New Roman" w:cs="Mangal"/>
          <w:kern w:val="1"/>
          <w:sz w:val="24"/>
          <w:szCs w:val="24"/>
          <w:lang w:val="sl-SI" w:eastAsia="hi-IN" w:bidi="hi-IN"/>
        </w:rPr>
      </w:pPr>
      <w:r w:rsidRPr="00802620">
        <w:rPr>
          <w:rFonts w:ascii="Times New Roman" w:eastAsia="SimSun" w:hAnsi="Times New Roman" w:cs="Mangal"/>
          <w:kern w:val="1"/>
          <w:sz w:val="24"/>
          <w:szCs w:val="24"/>
          <w:lang w:val="sl-SI" w:eastAsia="hi-IN" w:bidi="hi-IN"/>
        </w:rPr>
        <w:tab/>
        <w:t xml:space="preserve">У случају да </w:t>
      </w:r>
      <w:r w:rsidRPr="00802620">
        <w:rPr>
          <w:rFonts w:ascii="Times New Roman" w:eastAsia="SimSun" w:hAnsi="Times New Roman" w:cs="Mangal"/>
          <w:kern w:val="1"/>
          <w:sz w:val="24"/>
          <w:szCs w:val="24"/>
          <w:lang w:val="sr-Cyrl-RS" w:eastAsia="hi-IN" w:bidi="hi-IN"/>
        </w:rPr>
        <w:t>Продавац</w:t>
      </w:r>
      <w:r w:rsidRPr="00802620">
        <w:rPr>
          <w:rFonts w:ascii="Times New Roman" w:eastAsia="SimSun" w:hAnsi="Times New Roman" w:cs="Mangal"/>
          <w:kern w:val="1"/>
          <w:sz w:val="24"/>
          <w:szCs w:val="24"/>
          <w:lang w:val="sr-Cyrl-CS" w:eastAsia="hi-IN" w:bidi="hi-IN"/>
        </w:rPr>
        <w:t xml:space="preserve"> </w:t>
      </w:r>
      <w:r w:rsidRPr="00802620">
        <w:rPr>
          <w:rFonts w:ascii="Times New Roman" w:eastAsia="SimSun" w:hAnsi="Times New Roman" w:cs="Mangal"/>
          <w:kern w:val="1"/>
          <w:sz w:val="24"/>
          <w:szCs w:val="24"/>
          <w:lang w:val="sl-SI" w:eastAsia="hi-IN" w:bidi="hi-IN"/>
        </w:rPr>
        <w:t xml:space="preserve"> не отклони недостатке </w:t>
      </w:r>
      <w:r w:rsidRPr="00802620">
        <w:rPr>
          <w:rFonts w:ascii="Times New Roman" w:eastAsia="SimSun" w:hAnsi="Times New Roman" w:cs="Mangal"/>
          <w:kern w:val="1"/>
          <w:sz w:val="24"/>
          <w:szCs w:val="24"/>
          <w:lang w:val="sr-Cyrl-CS" w:eastAsia="hi-IN" w:bidi="hi-IN"/>
        </w:rPr>
        <w:t xml:space="preserve">у року из става </w:t>
      </w:r>
      <w:r w:rsidRPr="00802620">
        <w:rPr>
          <w:rFonts w:ascii="Times New Roman" w:eastAsia="SimSun" w:hAnsi="Times New Roman" w:cs="Mangal"/>
          <w:kern w:val="1"/>
          <w:sz w:val="24"/>
          <w:szCs w:val="24"/>
          <w:lang w:val="sr-Cyrl-RS" w:eastAsia="hi-IN" w:bidi="hi-IN"/>
        </w:rPr>
        <w:t>2.</w:t>
      </w:r>
      <w:r w:rsidRPr="00802620">
        <w:rPr>
          <w:rFonts w:ascii="Times New Roman" w:eastAsia="SimSun" w:hAnsi="Times New Roman" w:cs="Mangal"/>
          <w:kern w:val="1"/>
          <w:sz w:val="24"/>
          <w:szCs w:val="24"/>
          <w:lang w:val="sr-Cyrl-CS" w:eastAsia="hi-IN" w:bidi="hi-IN"/>
        </w:rPr>
        <w:t xml:space="preserve"> овог члана</w:t>
      </w:r>
      <w:r w:rsidRPr="00802620">
        <w:rPr>
          <w:rFonts w:ascii="Times New Roman" w:eastAsia="SimSun" w:hAnsi="Times New Roman" w:cs="Mangal"/>
          <w:kern w:val="1"/>
          <w:sz w:val="24"/>
          <w:szCs w:val="24"/>
          <w:lang w:val="sl-SI" w:eastAsia="hi-IN" w:bidi="hi-IN"/>
        </w:rPr>
        <w:t xml:space="preserve">, </w:t>
      </w:r>
      <w:r w:rsidRPr="00802620">
        <w:rPr>
          <w:rFonts w:ascii="Times New Roman" w:eastAsia="SimSun" w:hAnsi="Times New Roman" w:cs="Mangal"/>
          <w:kern w:val="1"/>
          <w:sz w:val="24"/>
          <w:szCs w:val="24"/>
          <w:lang w:val="sr-Cyrl-RS" w:eastAsia="hi-IN" w:bidi="hi-IN"/>
        </w:rPr>
        <w:t>Купац</w:t>
      </w:r>
      <w:r w:rsidRPr="00802620">
        <w:rPr>
          <w:rFonts w:ascii="Times New Roman" w:eastAsia="SimSun" w:hAnsi="Times New Roman" w:cs="Mangal"/>
          <w:kern w:val="1"/>
          <w:sz w:val="24"/>
          <w:szCs w:val="24"/>
          <w:lang w:val="sl-SI" w:eastAsia="hi-IN" w:bidi="hi-IN"/>
        </w:rPr>
        <w:t xml:space="preserve"> има право да  раскине овај уговор </w:t>
      </w:r>
      <w:r w:rsidRPr="00802620">
        <w:rPr>
          <w:rFonts w:ascii="Times New Roman" w:eastAsia="SimSun" w:hAnsi="Times New Roman" w:cs="Mangal"/>
          <w:kern w:val="1"/>
          <w:sz w:val="24"/>
          <w:szCs w:val="24"/>
          <w:lang w:val="sr-Cyrl-CS" w:eastAsia="hi-IN" w:bidi="hi-IN"/>
        </w:rPr>
        <w:t xml:space="preserve">и има право да од </w:t>
      </w:r>
      <w:r w:rsidRPr="00802620">
        <w:rPr>
          <w:rFonts w:ascii="Times New Roman" w:eastAsia="SimSun" w:hAnsi="Times New Roman" w:cs="Mangal"/>
          <w:kern w:val="1"/>
          <w:sz w:val="24"/>
          <w:szCs w:val="24"/>
          <w:lang w:val="sr-Cyrl-RS" w:eastAsia="hi-IN" w:bidi="hi-IN"/>
        </w:rPr>
        <w:t>Продавца</w:t>
      </w:r>
      <w:r w:rsidRPr="00802620">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802620">
        <w:rPr>
          <w:rFonts w:ascii="Times New Roman" w:eastAsia="SimSun" w:hAnsi="Times New Roman" w:cs="Mangal"/>
          <w:kern w:val="1"/>
          <w:sz w:val="24"/>
          <w:szCs w:val="24"/>
          <w:lang w:val="sr-Cyrl-RS" w:eastAsia="hi-IN" w:bidi="hi-IN"/>
        </w:rPr>
        <w:t>облигационом</w:t>
      </w:r>
      <w:r w:rsidRPr="00802620">
        <w:rPr>
          <w:rFonts w:ascii="Times New Roman" w:eastAsia="SimSun" w:hAnsi="Times New Roman" w:cs="Mangal"/>
          <w:kern w:val="1"/>
          <w:sz w:val="24"/>
          <w:szCs w:val="24"/>
          <w:lang w:val="sr-Cyrl-CS" w:eastAsia="hi-IN" w:bidi="hi-IN"/>
        </w:rPr>
        <w:t xml:space="preserve"> односима.</w:t>
      </w:r>
    </w:p>
    <w:p w:rsidR="00802620" w:rsidRPr="00802620" w:rsidRDefault="00802620" w:rsidP="00802620">
      <w:pPr>
        <w:widowControl w:val="0"/>
        <w:tabs>
          <w:tab w:val="left" w:pos="765"/>
        </w:tabs>
        <w:suppressAutoHyphens/>
        <w:spacing w:after="0" w:line="240" w:lineRule="auto"/>
        <w:jc w:val="both"/>
        <w:rPr>
          <w:rFonts w:ascii="Times New Roman" w:eastAsia="SimSun" w:hAnsi="Times New Roman" w:cs="Mangal"/>
          <w:kern w:val="1"/>
          <w:sz w:val="24"/>
          <w:szCs w:val="24"/>
          <w:lang w:val="sl-SI"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Times New Roman"/>
          <w:b/>
          <w:kern w:val="1"/>
          <w:sz w:val="24"/>
          <w:szCs w:val="24"/>
          <w:lang w:val="sr-Cyrl-CS" w:eastAsia="hi-IN" w:bidi="hi-IN"/>
        </w:rPr>
      </w:pPr>
      <w:r w:rsidRPr="00802620">
        <w:rPr>
          <w:rFonts w:ascii="Times New Roman" w:eastAsia="SimSun" w:hAnsi="Times New Roman" w:cs="Times New Roman"/>
          <w:b/>
          <w:kern w:val="1"/>
          <w:sz w:val="24"/>
          <w:szCs w:val="24"/>
          <w:lang w:val="sl-SI" w:eastAsia="hi-IN" w:bidi="hi-IN"/>
        </w:rPr>
        <w:t>ВИША СИЛА</w:t>
      </w:r>
    </w:p>
    <w:p w:rsidR="00802620" w:rsidRPr="00802620" w:rsidRDefault="00802620" w:rsidP="00802620">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Члан 1</w:t>
      </w:r>
      <w:r w:rsidRPr="00802620">
        <w:rPr>
          <w:rFonts w:ascii="Times New Roman" w:eastAsia="SimSun" w:hAnsi="Times New Roman" w:cs="Mangal"/>
          <w:b/>
          <w:kern w:val="1"/>
          <w:sz w:val="24"/>
          <w:szCs w:val="24"/>
          <w:lang w:val="sr-Cyrl-RS" w:eastAsia="hi-IN" w:bidi="hi-IN"/>
        </w:rPr>
        <w:t>2</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802620">
        <w:rPr>
          <w:rFonts w:ascii="Times New Roman" w:eastAsia="SimSun" w:hAnsi="Times New Roman" w:cs="Mangal"/>
          <w:kern w:val="1"/>
          <w:sz w:val="24"/>
          <w:szCs w:val="24"/>
          <w:lang w:val="sr-Cyrl-CS" w:eastAsia="hi-IN" w:bidi="hi-IN"/>
        </w:rP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802620">
        <w:rPr>
          <w:rFonts w:ascii="Times New Roman" w:eastAsia="SimSun" w:hAnsi="Times New Roman" w:cs="Mangal"/>
          <w:kern w:val="1"/>
          <w:sz w:val="24"/>
          <w:szCs w:val="24"/>
          <w:lang w:val="sr-Cyrl-CS" w:eastAsia="hi-IN" w:bidi="hi-IN"/>
        </w:rPr>
        <w:t>, али искључује штрајк радно ангажованих лица од стране Продавца односно Купца, односно произвођача.</w:t>
      </w:r>
    </w:p>
    <w:p w:rsidR="00802620" w:rsidRPr="00802620" w:rsidRDefault="00802620" w:rsidP="00802620">
      <w:pPr>
        <w:widowControl w:val="0"/>
        <w:suppressAutoHyphens/>
        <w:spacing w:after="0" w:line="240" w:lineRule="auto"/>
        <w:jc w:val="both"/>
        <w:rPr>
          <w:rFonts w:ascii="Times New Roman" w:eastAsia="SimSun" w:hAnsi="Times New Roman" w:cs="Arial"/>
          <w:bCs/>
          <w:kern w:val="1"/>
          <w:sz w:val="24"/>
          <w:szCs w:val="24"/>
          <w:lang w:eastAsia="hi-IN" w:bidi="hi-IN"/>
        </w:rPr>
      </w:pPr>
      <w:r w:rsidRPr="00802620">
        <w:rPr>
          <w:rFonts w:ascii="Times New Roman" w:eastAsia="SimSun" w:hAnsi="Times New Roman" w:cs="Mangal"/>
          <w:kern w:val="1"/>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802620" w:rsidRPr="00802620" w:rsidRDefault="00802620" w:rsidP="00802620">
      <w:pPr>
        <w:widowControl w:val="0"/>
        <w:suppressAutoHyphens/>
        <w:spacing w:after="0" w:line="240" w:lineRule="auto"/>
        <w:jc w:val="both"/>
        <w:rPr>
          <w:rFonts w:ascii="Times New Roman" w:eastAsia="SimSun" w:hAnsi="Times New Roman" w:cs="Arial"/>
          <w:bCs/>
          <w:kern w:val="1"/>
          <w:sz w:val="24"/>
          <w:szCs w:val="24"/>
          <w:lang w:eastAsia="hi-IN" w:bidi="hi-IN"/>
        </w:rPr>
      </w:pPr>
      <w:r w:rsidRPr="00802620">
        <w:rPr>
          <w:rFonts w:ascii="Times New Roman" w:eastAsia="SimSun" w:hAnsi="Times New Roman" w:cs="Arial"/>
          <w:bCs/>
          <w:kern w:val="1"/>
          <w:sz w:val="24"/>
          <w:szCs w:val="24"/>
          <w:lang w:eastAsia="hi-IN" w:bidi="hi-IN"/>
        </w:rPr>
        <w:tab/>
        <w:t xml:space="preserve">Уговорна страна која благовремено не јави другој страни  наступање околности из </w:t>
      </w:r>
      <w:r w:rsidRPr="00802620">
        <w:rPr>
          <w:rFonts w:ascii="Times New Roman" w:eastAsia="SimSun" w:hAnsi="Times New Roman" w:cs="Arial"/>
          <w:bCs/>
          <w:kern w:val="1"/>
          <w:sz w:val="24"/>
          <w:szCs w:val="24"/>
          <w:lang w:eastAsia="hi-IN" w:bidi="hi-IN"/>
        </w:rPr>
        <w:lastRenderedPageBreak/>
        <w:t>става 1. овог члана, која је том околношћу погођена, не може се позивати на њу, изузев ако сама та околност не  спречава слање таквог обавештења.</w:t>
      </w:r>
    </w:p>
    <w:p w:rsidR="00802620" w:rsidRPr="00802620" w:rsidRDefault="00802620" w:rsidP="00802620">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802620">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802620">
        <w:rPr>
          <w:rFonts w:ascii="Times New Roman" w:eastAsia="SimSun" w:hAnsi="Times New Roman" w:cs="Arial"/>
          <w:kern w:val="1"/>
          <w:sz w:val="24"/>
          <w:szCs w:val="24"/>
          <w:lang w:val="sr-Cyrl-BA" w:eastAsia="hi-IN" w:bidi="hi-IN"/>
        </w:rPr>
        <w:t xml:space="preserve"> </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r w:rsidRPr="00802620">
        <w:rPr>
          <w:rFonts w:ascii="Times New Roman" w:eastAsia="SimSun" w:hAnsi="Times New Roman" w:cs="Arial"/>
          <w:kern w:val="1"/>
          <w:sz w:val="24"/>
          <w:szCs w:val="24"/>
          <w:lang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p>
    <w:p w:rsidR="00C4728C" w:rsidRDefault="00C4728C" w:rsidP="00802620">
      <w:pPr>
        <w:widowControl w:val="0"/>
        <w:suppressAutoHyphens/>
        <w:spacing w:after="0" w:line="240" w:lineRule="auto"/>
        <w:jc w:val="center"/>
        <w:rPr>
          <w:rFonts w:ascii="Times New Roman" w:eastAsia="SimSun" w:hAnsi="Times New Roman" w:cs="Times New Roman"/>
          <w:b/>
          <w:bCs/>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r w:rsidRPr="00802620">
        <w:rPr>
          <w:rFonts w:ascii="Times New Roman" w:eastAsia="SimSun" w:hAnsi="Times New Roman" w:cs="Times New Roman"/>
          <w:b/>
          <w:bCs/>
          <w:kern w:val="1"/>
          <w:sz w:val="24"/>
          <w:szCs w:val="24"/>
          <w:lang w:val="sl-SI" w:eastAsia="hi-IN" w:bidi="hi-IN"/>
        </w:rPr>
        <w:t>РАСКИД УГОВОРА</w:t>
      </w:r>
    </w:p>
    <w:p w:rsidR="00802620" w:rsidRPr="00802620" w:rsidRDefault="00802620" w:rsidP="00802620">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r w:rsidRPr="00802620">
        <w:rPr>
          <w:rFonts w:ascii="Times New Roman" w:eastAsia="SimSun" w:hAnsi="Times New Roman" w:cs="Times New Roman"/>
          <w:b/>
          <w:bCs/>
          <w:kern w:val="1"/>
          <w:sz w:val="24"/>
          <w:szCs w:val="24"/>
          <w:lang w:val="sl-SI" w:eastAsia="hi-IN" w:bidi="hi-IN"/>
        </w:rPr>
        <w:t xml:space="preserve">Члан </w:t>
      </w:r>
      <w:r w:rsidRPr="00802620">
        <w:rPr>
          <w:rFonts w:ascii="Times New Roman" w:eastAsia="SimSun" w:hAnsi="Times New Roman" w:cs="Times New Roman"/>
          <w:b/>
          <w:bCs/>
          <w:kern w:val="1"/>
          <w:sz w:val="24"/>
          <w:szCs w:val="24"/>
          <w:lang w:val="sr-Cyrl-RS" w:eastAsia="hi-IN" w:bidi="hi-IN"/>
        </w:rPr>
        <w:t>13</w:t>
      </w:r>
      <w:r w:rsidRPr="00802620">
        <w:rPr>
          <w:rFonts w:ascii="Times New Roman" w:eastAsia="SimSun" w:hAnsi="Times New Roman" w:cs="Times New Roman"/>
          <w:b/>
          <w:bCs/>
          <w:kern w:val="1"/>
          <w:sz w:val="24"/>
          <w:szCs w:val="24"/>
          <w:lang w:val="sl-SI"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Times New Roman"/>
          <w:kern w:val="1"/>
          <w:sz w:val="24"/>
          <w:szCs w:val="24"/>
          <w:lang w:val="sl-SI" w:eastAsia="hi-IN" w:bidi="hi-IN"/>
        </w:rPr>
      </w:pPr>
      <w:r w:rsidRPr="00802620">
        <w:rPr>
          <w:rFonts w:ascii="Times New Roman" w:eastAsia="SimSun" w:hAnsi="Times New Roman" w:cs="Times New Roman"/>
          <w:kern w:val="1"/>
          <w:sz w:val="24"/>
          <w:szCs w:val="24"/>
          <w:lang w:eastAsia="hi-IN" w:bidi="hi-IN"/>
        </w:rPr>
        <w:tab/>
      </w:r>
      <w:r w:rsidRPr="00802620">
        <w:rPr>
          <w:rFonts w:ascii="Times New Roman" w:eastAsia="SimSun" w:hAnsi="Times New Roman" w:cs="Times New Roman"/>
          <w:kern w:val="1"/>
          <w:sz w:val="24"/>
          <w:szCs w:val="24"/>
          <w:lang w:val="sr-Cyrl-RS" w:eastAsia="hi-IN" w:bidi="hi-IN"/>
        </w:rPr>
        <w:t>Купац</w:t>
      </w:r>
      <w:r w:rsidRPr="00802620">
        <w:rPr>
          <w:rFonts w:ascii="Times New Roman" w:eastAsia="SimSun" w:hAnsi="Times New Roman" w:cs="Times New Roman"/>
          <w:kern w:val="1"/>
          <w:sz w:val="24"/>
          <w:szCs w:val="24"/>
          <w:lang w:val="sl-SI" w:eastAsia="hi-IN" w:bidi="hi-IN"/>
        </w:rPr>
        <w:t xml:space="preserve"> </w:t>
      </w:r>
      <w:r w:rsidRPr="00802620">
        <w:rPr>
          <w:rFonts w:ascii="Times New Roman" w:eastAsia="SimSun" w:hAnsi="Times New Roman" w:cs="Times New Roman"/>
          <w:kern w:val="1"/>
          <w:sz w:val="24"/>
          <w:szCs w:val="24"/>
          <w:lang w:eastAsia="hi-IN" w:bidi="hi-IN"/>
        </w:rPr>
        <w:t xml:space="preserve">може путем писаног обавештења које ће упутити  </w:t>
      </w:r>
      <w:r w:rsidRPr="00802620">
        <w:rPr>
          <w:rFonts w:ascii="Times New Roman" w:eastAsia="SimSun" w:hAnsi="Times New Roman" w:cs="Times New Roman"/>
          <w:kern w:val="1"/>
          <w:sz w:val="24"/>
          <w:szCs w:val="24"/>
          <w:lang w:val="sr-Cyrl-RS" w:eastAsia="hi-IN" w:bidi="hi-IN"/>
        </w:rPr>
        <w:t>Продавцу</w:t>
      </w:r>
      <w:r w:rsidRPr="00802620">
        <w:rPr>
          <w:rFonts w:ascii="Times New Roman" w:eastAsia="SimSun" w:hAnsi="Times New Roman" w:cs="Times New Roman"/>
          <w:kern w:val="1"/>
          <w:sz w:val="24"/>
          <w:szCs w:val="24"/>
          <w:lang w:eastAsia="hi-IN" w:bidi="hi-IN"/>
        </w:rPr>
        <w:t xml:space="preserve"> раскинути овај Уговор </w:t>
      </w:r>
      <w:r w:rsidRPr="00802620">
        <w:rPr>
          <w:rFonts w:ascii="Times New Roman" w:eastAsia="SimSun" w:hAnsi="Times New Roman" w:cs="Times New Roman"/>
          <w:kern w:val="1"/>
          <w:sz w:val="24"/>
          <w:szCs w:val="24"/>
          <w:lang w:val="sr-Cyrl-RS" w:eastAsia="hi-IN" w:bidi="hi-IN"/>
        </w:rPr>
        <w:t>и то</w:t>
      </w:r>
      <w:r w:rsidRPr="00802620">
        <w:rPr>
          <w:rFonts w:ascii="Times New Roman" w:eastAsia="SimSun" w:hAnsi="Times New Roman" w:cs="Times New Roman"/>
          <w:kern w:val="1"/>
          <w:sz w:val="24"/>
          <w:szCs w:val="24"/>
          <w:lang w:eastAsia="hi-IN" w:bidi="hi-IN"/>
        </w:rPr>
        <w:t xml:space="preserve">: </w:t>
      </w:r>
    </w:p>
    <w:p w:rsidR="00802620" w:rsidRPr="00802620" w:rsidRDefault="00802620" w:rsidP="00802620">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802620">
        <w:rPr>
          <w:rFonts w:ascii="Times New Roman" w:eastAsia="SimSun" w:hAnsi="Times New Roman" w:cs="Times New Roman"/>
          <w:kern w:val="1"/>
          <w:sz w:val="24"/>
          <w:szCs w:val="24"/>
          <w:lang w:val="sl-SI" w:eastAsia="hi-IN" w:bidi="hi-IN"/>
        </w:rPr>
        <w:t xml:space="preserve">1.ако </w:t>
      </w:r>
      <w:r w:rsidRPr="00802620">
        <w:rPr>
          <w:rFonts w:ascii="Times New Roman" w:eastAsia="SimSun" w:hAnsi="Times New Roman" w:cs="Times New Roman"/>
          <w:kern w:val="1"/>
          <w:sz w:val="24"/>
          <w:szCs w:val="24"/>
          <w:lang w:val="sr-Cyrl-RS" w:eastAsia="hi-IN" w:bidi="hi-IN"/>
        </w:rPr>
        <w:t>Продавац</w:t>
      </w:r>
      <w:r w:rsidRPr="00802620">
        <w:rPr>
          <w:rFonts w:ascii="Times New Roman" w:eastAsia="SimSun" w:hAnsi="Times New Roman" w:cs="Times New Roman"/>
          <w:kern w:val="1"/>
          <w:sz w:val="24"/>
          <w:szCs w:val="24"/>
          <w:lang w:val="sl-SI" w:eastAsia="hi-IN" w:bidi="hi-IN"/>
        </w:rPr>
        <w:t xml:space="preserve">  не </w:t>
      </w:r>
      <w:r w:rsidRPr="00802620">
        <w:rPr>
          <w:rFonts w:ascii="Times New Roman" w:eastAsia="SimSun" w:hAnsi="Times New Roman" w:cs="Times New Roman"/>
          <w:kern w:val="1"/>
          <w:sz w:val="24"/>
          <w:szCs w:val="24"/>
          <w:lang w:val="sr-Cyrl-RS" w:eastAsia="hi-IN" w:bidi="hi-IN"/>
        </w:rPr>
        <w:t>изврши испоруку добара</w:t>
      </w:r>
      <w:r w:rsidRPr="00802620">
        <w:rPr>
          <w:rFonts w:ascii="Times New Roman" w:eastAsia="SimSun" w:hAnsi="Times New Roman" w:cs="Times New Roman"/>
          <w:kern w:val="1"/>
          <w:sz w:val="24"/>
          <w:szCs w:val="24"/>
          <w:lang w:val="sl-SI" w:eastAsia="hi-IN" w:bidi="hi-IN"/>
        </w:rPr>
        <w:t xml:space="preserve"> у целости као и ако  не </w:t>
      </w:r>
      <w:r w:rsidRPr="00802620">
        <w:rPr>
          <w:rFonts w:ascii="Times New Roman" w:eastAsia="SimSun" w:hAnsi="Times New Roman" w:cs="Times New Roman"/>
          <w:kern w:val="1"/>
          <w:sz w:val="24"/>
          <w:szCs w:val="24"/>
          <w:lang w:val="sr-Cyrl-RS" w:eastAsia="hi-IN" w:bidi="hi-IN"/>
        </w:rPr>
        <w:t>врши испоруку добара</w:t>
      </w:r>
      <w:r w:rsidRPr="00802620">
        <w:rPr>
          <w:rFonts w:ascii="Times New Roman" w:eastAsia="SimSun" w:hAnsi="Times New Roman" w:cs="Times New Roman"/>
          <w:kern w:val="1"/>
          <w:sz w:val="24"/>
          <w:szCs w:val="24"/>
          <w:lang w:eastAsia="hi-IN" w:bidi="hi-IN"/>
        </w:rPr>
        <w:t xml:space="preserve"> </w:t>
      </w:r>
      <w:r w:rsidRPr="00802620">
        <w:rPr>
          <w:rFonts w:ascii="Times New Roman" w:eastAsia="SimSun" w:hAnsi="Times New Roman" w:cs="Times New Roman"/>
          <w:kern w:val="1"/>
          <w:sz w:val="24"/>
          <w:szCs w:val="24"/>
          <w:lang w:val="sl-SI" w:eastAsia="hi-IN" w:bidi="hi-IN"/>
        </w:rPr>
        <w:t xml:space="preserve">у складу са </w:t>
      </w:r>
      <w:r w:rsidRPr="00802620">
        <w:rPr>
          <w:rFonts w:ascii="Times New Roman" w:eastAsia="SimSun" w:hAnsi="Times New Roman" w:cs="Times New Roman"/>
          <w:kern w:val="1"/>
          <w:sz w:val="24"/>
          <w:szCs w:val="24"/>
          <w:lang w:val="sr-Cyrl-RS" w:eastAsia="hi-IN" w:bidi="hi-IN"/>
        </w:rPr>
        <w:t xml:space="preserve">уговореним роком </w:t>
      </w:r>
      <w:r w:rsidRPr="00802620">
        <w:rPr>
          <w:rFonts w:ascii="Times New Roman" w:eastAsia="SimSun" w:hAnsi="Times New Roman" w:cs="Times New Roman"/>
          <w:kern w:val="1"/>
          <w:sz w:val="24"/>
          <w:szCs w:val="24"/>
          <w:lang w:val="sl-SI" w:eastAsia="hi-IN" w:bidi="hi-IN"/>
        </w:rPr>
        <w:t xml:space="preserve">или из неоправданих разлога прекине са </w:t>
      </w:r>
      <w:r w:rsidRPr="00802620">
        <w:rPr>
          <w:rFonts w:ascii="Times New Roman" w:eastAsia="SimSun" w:hAnsi="Times New Roman" w:cs="Times New Roman"/>
          <w:kern w:val="1"/>
          <w:sz w:val="24"/>
          <w:szCs w:val="24"/>
          <w:lang w:val="sr-Cyrl-RS" w:eastAsia="hi-IN" w:bidi="hi-IN"/>
        </w:rPr>
        <w:t>испоруком добара</w:t>
      </w:r>
      <w:r w:rsidRPr="00802620">
        <w:rPr>
          <w:rFonts w:ascii="Times New Roman" w:eastAsia="SimSun" w:hAnsi="Times New Roman" w:cs="Times New Roman"/>
          <w:kern w:val="1"/>
          <w:sz w:val="24"/>
          <w:szCs w:val="24"/>
          <w:lang w:val="sl-SI" w:eastAsia="hi-IN" w:bidi="hi-IN"/>
        </w:rPr>
        <w:t xml:space="preserve">; </w:t>
      </w:r>
    </w:p>
    <w:p w:rsidR="00802620" w:rsidRPr="00802620" w:rsidRDefault="00802620" w:rsidP="00802620">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802620">
        <w:rPr>
          <w:rFonts w:ascii="Times New Roman" w:eastAsia="SimSun" w:hAnsi="Times New Roman" w:cs="Times New Roman"/>
          <w:kern w:val="1"/>
          <w:sz w:val="24"/>
          <w:szCs w:val="24"/>
          <w:lang w:val="sr-Cyrl-RS" w:eastAsia="hi-IN" w:bidi="hi-IN"/>
        </w:rPr>
        <w:t>2.ако</w:t>
      </w:r>
      <w:r w:rsidRPr="00802620">
        <w:rPr>
          <w:rFonts w:ascii="Times New Roman" w:eastAsia="SimSun" w:hAnsi="Times New Roman" w:cs="Times New Roman"/>
          <w:kern w:val="1"/>
          <w:sz w:val="24"/>
          <w:szCs w:val="24"/>
          <w:lang w:val="sl-SI" w:eastAsia="hi-IN" w:bidi="hi-IN"/>
        </w:rPr>
        <w:t xml:space="preserve"> </w:t>
      </w:r>
      <w:r w:rsidRPr="00802620">
        <w:rPr>
          <w:rFonts w:ascii="Times New Roman" w:eastAsia="SimSun" w:hAnsi="Times New Roman" w:cs="Times New Roman"/>
          <w:kern w:val="1"/>
          <w:sz w:val="24"/>
          <w:szCs w:val="24"/>
          <w:lang w:val="sr-Cyrl-RS" w:eastAsia="hi-IN" w:bidi="hi-IN"/>
        </w:rPr>
        <w:t>испоручена добра</w:t>
      </w:r>
      <w:r w:rsidRPr="00802620">
        <w:rPr>
          <w:rFonts w:ascii="Times New Roman" w:eastAsia="SimSun" w:hAnsi="Times New Roman" w:cs="Times New Roman"/>
          <w:kern w:val="1"/>
          <w:sz w:val="24"/>
          <w:szCs w:val="24"/>
          <w:lang w:val="sl-SI" w:eastAsia="hi-IN" w:bidi="hi-IN"/>
        </w:rPr>
        <w:t xml:space="preserve"> не одговарају прописима или стандардима за ту врсту </w:t>
      </w:r>
      <w:r w:rsidRPr="00802620">
        <w:rPr>
          <w:rFonts w:ascii="Times New Roman" w:eastAsia="SimSun" w:hAnsi="Times New Roman" w:cs="Times New Roman"/>
          <w:kern w:val="1"/>
          <w:sz w:val="24"/>
          <w:szCs w:val="24"/>
          <w:lang w:val="sr-Cyrl-RS" w:eastAsia="hi-IN" w:bidi="hi-IN"/>
        </w:rPr>
        <w:t>добара</w:t>
      </w:r>
      <w:r w:rsidRPr="00802620">
        <w:rPr>
          <w:rFonts w:ascii="Times New Roman" w:eastAsia="SimSun" w:hAnsi="Times New Roman" w:cs="Times New Roman"/>
          <w:kern w:val="1"/>
          <w:sz w:val="24"/>
          <w:szCs w:val="24"/>
          <w:lang w:val="sl-SI" w:eastAsia="hi-IN" w:bidi="hi-IN"/>
        </w:rPr>
        <w:t xml:space="preserve"> и квалитету </w:t>
      </w:r>
      <w:r w:rsidRPr="00802620">
        <w:rPr>
          <w:rFonts w:ascii="Times New Roman" w:eastAsia="SimSun" w:hAnsi="Times New Roman" w:cs="Times New Roman"/>
          <w:kern w:val="1"/>
          <w:sz w:val="24"/>
          <w:szCs w:val="24"/>
          <w:lang w:val="sr-Cyrl-RS" w:eastAsia="hi-IN" w:bidi="hi-IN"/>
        </w:rPr>
        <w:t>и карактеристикама наведеним</w:t>
      </w:r>
      <w:r w:rsidRPr="00802620">
        <w:rPr>
          <w:rFonts w:ascii="Times New Roman" w:eastAsia="SimSun" w:hAnsi="Times New Roman" w:cs="Times New Roman"/>
          <w:kern w:val="1"/>
          <w:sz w:val="24"/>
          <w:szCs w:val="24"/>
          <w:lang w:val="sl-SI" w:eastAsia="hi-IN" w:bidi="hi-IN"/>
        </w:rPr>
        <w:t xml:space="preserve"> у понуди </w:t>
      </w:r>
      <w:r w:rsidRPr="00802620">
        <w:rPr>
          <w:rFonts w:ascii="Times New Roman" w:eastAsia="SimSun" w:hAnsi="Times New Roman" w:cs="Times New Roman"/>
          <w:kern w:val="1"/>
          <w:sz w:val="24"/>
          <w:szCs w:val="24"/>
          <w:lang w:val="sr-Cyrl-RS" w:eastAsia="hi-IN" w:bidi="hi-IN"/>
        </w:rPr>
        <w:t>Продавца</w:t>
      </w:r>
      <w:r w:rsidRPr="00802620">
        <w:rPr>
          <w:rFonts w:ascii="Times New Roman" w:eastAsia="SimSun" w:hAnsi="Times New Roman" w:cs="Times New Roman"/>
          <w:kern w:val="1"/>
          <w:sz w:val="24"/>
          <w:szCs w:val="24"/>
          <w:lang w:val="sl-SI" w:eastAsia="hi-IN" w:bidi="hi-IN"/>
        </w:rPr>
        <w:t xml:space="preserve"> </w:t>
      </w:r>
      <w:r w:rsidRPr="00802620">
        <w:rPr>
          <w:rFonts w:ascii="Times New Roman" w:eastAsia="SimSun" w:hAnsi="Times New Roman" w:cs="Times New Roman"/>
          <w:kern w:val="1"/>
          <w:sz w:val="24"/>
          <w:szCs w:val="24"/>
          <w:lang w:val="sr-Cyrl-RS" w:eastAsia="hi-IN" w:bidi="hi-IN"/>
        </w:rPr>
        <w:t>и техничкој спецификацији и након остављеног рока из чл.10 став 4. , односно чл.11 став 2. овог Уговора;</w:t>
      </w:r>
    </w:p>
    <w:p w:rsidR="00802620" w:rsidRPr="00802620" w:rsidRDefault="00802620" w:rsidP="00802620">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802620">
        <w:rPr>
          <w:rFonts w:ascii="Times New Roman" w:eastAsia="SimSun" w:hAnsi="Times New Roman" w:cs="Times New Roman"/>
          <w:kern w:val="1"/>
          <w:sz w:val="24"/>
          <w:szCs w:val="24"/>
          <w:lang w:val="sr-Cyrl-RS" w:eastAsia="hi-IN" w:bidi="hi-IN"/>
        </w:rPr>
        <w:t>3</w:t>
      </w:r>
      <w:r w:rsidRPr="00802620">
        <w:rPr>
          <w:rFonts w:ascii="Times New Roman" w:eastAsia="SimSun" w:hAnsi="Times New Roman" w:cs="Times New Roman"/>
          <w:kern w:val="1"/>
          <w:sz w:val="24"/>
          <w:szCs w:val="24"/>
          <w:lang w:val="sl-SI" w:eastAsia="hi-IN" w:bidi="hi-IN"/>
        </w:rPr>
        <w:t xml:space="preserve">.ако </w:t>
      </w:r>
      <w:r w:rsidRPr="00802620">
        <w:rPr>
          <w:rFonts w:ascii="Times New Roman" w:eastAsia="SimSun" w:hAnsi="Times New Roman" w:cs="Times New Roman"/>
          <w:kern w:val="1"/>
          <w:sz w:val="24"/>
          <w:szCs w:val="24"/>
          <w:lang w:val="sr-Cyrl-RS" w:eastAsia="hi-IN" w:bidi="hi-IN"/>
        </w:rPr>
        <w:t>Продавац</w:t>
      </w:r>
      <w:r w:rsidRPr="00802620">
        <w:rPr>
          <w:rFonts w:ascii="Times New Roman" w:eastAsia="SimSun" w:hAnsi="Times New Roman" w:cs="Times New Roman"/>
          <w:kern w:val="1"/>
          <w:sz w:val="24"/>
          <w:szCs w:val="24"/>
          <w:lang w:val="sl-SI" w:eastAsia="hi-IN" w:bidi="hi-IN"/>
        </w:rPr>
        <w:t xml:space="preserve">  не </w:t>
      </w:r>
      <w:r w:rsidRPr="00802620">
        <w:rPr>
          <w:rFonts w:ascii="Times New Roman" w:eastAsia="SimSun" w:hAnsi="Times New Roman" w:cs="Times New Roman"/>
          <w:kern w:val="1"/>
          <w:sz w:val="24"/>
          <w:szCs w:val="24"/>
          <w:lang w:val="sr-Cyrl-BA" w:eastAsia="hi-IN" w:bidi="hi-IN"/>
        </w:rPr>
        <w:t>изврши</w:t>
      </w:r>
      <w:r w:rsidRPr="00802620">
        <w:rPr>
          <w:rFonts w:ascii="Times New Roman" w:eastAsia="SimSun" w:hAnsi="Times New Roman" w:cs="Times New Roman"/>
          <w:kern w:val="1"/>
          <w:sz w:val="24"/>
          <w:szCs w:val="24"/>
          <w:lang w:val="sl-SI" w:eastAsia="hi-IN" w:bidi="hi-IN"/>
        </w:rPr>
        <w:t xml:space="preserve"> неку од осталих обавеза по </w:t>
      </w:r>
      <w:r w:rsidRPr="00802620">
        <w:rPr>
          <w:rFonts w:ascii="Times New Roman" w:eastAsia="SimSun" w:hAnsi="Times New Roman" w:cs="Times New Roman"/>
          <w:kern w:val="1"/>
          <w:sz w:val="24"/>
          <w:szCs w:val="24"/>
          <w:lang w:val="sr-Cyrl-RS" w:eastAsia="hi-IN" w:bidi="hi-IN"/>
        </w:rPr>
        <w:t xml:space="preserve">овом </w:t>
      </w:r>
      <w:r w:rsidRPr="00802620">
        <w:rPr>
          <w:rFonts w:ascii="Times New Roman" w:eastAsia="SimSun" w:hAnsi="Times New Roman" w:cs="Times New Roman"/>
          <w:kern w:val="1"/>
          <w:sz w:val="24"/>
          <w:szCs w:val="24"/>
          <w:lang w:val="sl-SI" w:eastAsia="hi-IN" w:bidi="hi-IN"/>
        </w:rPr>
        <w:t>Уговору.</w:t>
      </w:r>
    </w:p>
    <w:p w:rsidR="00802620" w:rsidRPr="00802620" w:rsidRDefault="00802620" w:rsidP="00802620">
      <w:pPr>
        <w:widowControl w:val="0"/>
        <w:suppressAutoHyphens/>
        <w:spacing w:after="0" w:line="240" w:lineRule="auto"/>
        <w:ind w:left="714" w:hanging="357"/>
        <w:jc w:val="both"/>
        <w:rPr>
          <w:rFonts w:ascii="Times New Roman" w:eastAsia="SimSun" w:hAnsi="Times New Roman" w:cs="Times New Roman"/>
          <w:kern w:val="1"/>
          <w:sz w:val="24"/>
          <w:szCs w:val="24"/>
          <w:lang w:val="sr-Cyrl-BA" w:eastAsia="hi-IN" w:bidi="hi-IN"/>
        </w:rPr>
      </w:pPr>
      <w:r w:rsidRPr="00802620">
        <w:rPr>
          <w:rFonts w:ascii="Times New Roman" w:eastAsia="SimSun" w:hAnsi="Times New Roman" w:cs="Times New Roman"/>
          <w:kern w:val="1"/>
          <w:sz w:val="24"/>
          <w:szCs w:val="24"/>
          <w:lang w:val="sr-Cyrl-RS" w:eastAsia="hi-IN" w:bidi="hi-IN"/>
        </w:rPr>
        <w:t>4</w:t>
      </w:r>
      <w:r w:rsidRPr="00802620">
        <w:rPr>
          <w:rFonts w:ascii="Times New Roman" w:eastAsia="SimSun" w:hAnsi="Times New Roman" w:cs="Times New Roman"/>
          <w:kern w:val="1"/>
          <w:sz w:val="24"/>
          <w:szCs w:val="24"/>
          <w:lang w:val="sl-SI" w:eastAsia="hi-IN" w:bidi="hi-IN"/>
        </w:rPr>
        <w:t>.из других разлога предвиђеним законом.</w:t>
      </w:r>
    </w:p>
    <w:p w:rsidR="00802620" w:rsidRPr="00802620" w:rsidRDefault="00802620" w:rsidP="0080262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802620">
        <w:rPr>
          <w:rFonts w:ascii="Times New Roman" w:eastAsia="SimSun" w:hAnsi="Times New Roman" w:cs="Times New Roman"/>
          <w:kern w:val="1"/>
          <w:sz w:val="24"/>
          <w:szCs w:val="24"/>
          <w:lang w:val="sr-Cyrl-BA" w:eastAsia="hi-IN" w:bidi="hi-IN"/>
        </w:rPr>
        <w:tab/>
      </w:r>
      <w:r w:rsidRPr="00802620">
        <w:rPr>
          <w:rFonts w:ascii="Times New Roman" w:eastAsia="SimSun" w:hAnsi="Times New Roman" w:cs="Times New Roman"/>
          <w:kern w:val="1"/>
          <w:sz w:val="24"/>
          <w:szCs w:val="24"/>
          <w:lang w:eastAsia="hi-IN" w:bidi="hi-IN"/>
        </w:rPr>
        <w:t>Уговор се сматра раскинутим даном пријема пис</w:t>
      </w:r>
      <w:r w:rsidRPr="00802620">
        <w:rPr>
          <w:rFonts w:ascii="Times New Roman" w:eastAsia="SimSun" w:hAnsi="Times New Roman" w:cs="Times New Roman"/>
          <w:kern w:val="1"/>
          <w:sz w:val="24"/>
          <w:szCs w:val="24"/>
          <w:lang w:val="sr-Cyrl-RS" w:eastAsia="hi-IN" w:bidi="hi-IN"/>
        </w:rPr>
        <w:t>а</w:t>
      </w:r>
      <w:r w:rsidRPr="00802620">
        <w:rPr>
          <w:rFonts w:ascii="Times New Roman" w:eastAsia="SimSun" w:hAnsi="Times New Roman" w:cs="Times New Roman"/>
          <w:kern w:val="1"/>
          <w:sz w:val="24"/>
          <w:szCs w:val="24"/>
          <w:lang w:eastAsia="hi-IN" w:bidi="hi-IN"/>
        </w:rPr>
        <w:t>ног обавештења о раскиду Уговора.</w:t>
      </w:r>
    </w:p>
    <w:p w:rsidR="00802620" w:rsidRPr="00802620" w:rsidRDefault="00802620" w:rsidP="00802620">
      <w:pPr>
        <w:widowControl w:val="0"/>
        <w:suppressAutoHyphens/>
        <w:spacing w:after="0" w:line="240" w:lineRule="auto"/>
        <w:jc w:val="center"/>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 xml:space="preserve">Члан </w:t>
      </w:r>
      <w:r w:rsidRPr="00802620">
        <w:rPr>
          <w:rFonts w:ascii="Times New Roman" w:eastAsia="SimSun" w:hAnsi="Times New Roman" w:cs="Mangal"/>
          <w:b/>
          <w:kern w:val="1"/>
          <w:sz w:val="24"/>
          <w:szCs w:val="24"/>
          <w:lang w:val="sr-Cyrl-RS" w:eastAsia="hi-IN" w:bidi="hi-IN"/>
        </w:rPr>
        <w:t>14</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Саставни део уговора чине:</w:t>
      </w:r>
    </w:p>
    <w:p w:rsidR="00802620" w:rsidRPr="00802620" w:rsidRDefault="00802620" w:rsidP="00802620">
      <w:pPr>
        <w:widowControl w:val="0"/>
        <w:suppressAutoHyphens/>
        <w:spacing w:after="0" w:line="240" w:lineRule="auto"/>
        <w:ind w:right="-24"/>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 xml:space="preserve"> </w:t>
      </w:r>
      <w:r w:rsidRPr="00802620">
        <w:rPr>
          <w:rFonts w:ascii="Times New Roman" w:eastAsia="SimSun" w:hAnsi="Times New Roman" w:cs="Mangal"/>
          <w:kern w:val="1"/>
          <w:sz w:val="24"/>
          <w:szCs w:val="24"/>
          <w:lang w:val="sr-Cyrl-CS" w:eastAsia="hi-IN" w:bidi="hi-IN"/>
        </w:rPr>
        <w:tab/>
        <w:t>-     усвојена понуда Продавца  бр. ________</w:t>
      </w:r>
      <w:r w:rsidRPr="00802620">
        <w:rPr>
          <w:rFonts w:ascii="Times New Roman" w:eastAsia="SimSun" w:hAnsi="Times New Roman" w:cs="Mangal"/>
          <w:b/>
          <w:i/>
          <w:kern w:val="1"/>
          <w:sz w:val="24"/>
          <w:szCs w:val="24"/>
          <w:lang w:val="sr-Cyrl-CS" w:eastAsia="hi-IN" w:bidi="hi-IN"/>
        </w:rPr>
        <w:t xml:space="preserve"> </w:t>
      </w:r>
      <w:r w:rsidRPr="00802620">
        <w:rPr>
          <w:rFonts w:ascii="Times New Roman" w:eastAsia="SimSun" w:hAnsi="Times New Roman" w:cs="Mangal"/>
          <w:kern w:val="1"/>
          <w:sz w:val="24"/>
          <w:szCs w:val="24"/>
          <w:lang w:val="sr-Cyrl-CS" w:eastAsia="hi-IN" w:bidi="hi-IN"/>
        </w:rPr>
        <w:t xml:space="preserve"> од  _____________</w:t>
      </w:r>
      <w:r w:rsidRPr="00802620">
        <w:rPr>
          <w:rFonts w:ascii="Times New Roman" w:eastAsia="SimSun" w:hAnsi="Times New Roman" w:cs="Mangal"/>
          <w:b/>
          <w:i/>
          <w:kern w:val="1"/>
          <w:sz w:val="24"/>
          <w:szCs w:val="24"/>
          <w:lang w:val="sr-Cyrl-CS" w:eastAsia="hi-IN" w:bidi="hi-IN"/>
        </w:rPr>
        <w:t xml:space="preserve"> </w:t>
      </w:r>
      <w:r w:rsidRPr="00802620">
        <w:rPr>
          <w:rFonts w:ascii="Times New Roman" w:eastAsia="SimSun" w:hAnsi="Times New Roman" w:cs="Mangal"/>
          <w:kern w:val="1"/>
          <w:sz w:val="24"/>
          <w:szCs w:val="24"/>
          <w:lang w:val="sr-Cyrl-CS" w:eastAsia="hi-IN" w:bidi="hi-IN"/>
        </w:rPr>
        <w:t xml:space="preserve">године; </w:t>
      </w:r>
    </w:p>
    <w:p w:rsidR="00802620" w:rsidRPr="00802620" w:rsidRDefault="00802620" w:rsidP="00802620">
      <w:pPr>
        <w:widowControl w:val="0"/>
        <w:suppressAutoHyphens/>
        <w:spacing w:after="0" w:line="240" w:lineRule="auto"/>
        <w:ind w:right="-24" w:firstLine="720"/>
        <w:rPr>
          <w:rFonts w:ascii="Times New Roman" w:eastAsia="SimSun" w:hAnsi="Times New Roman" w:cs="Mangal"/>
          <w:kern w:val="1"/>
          <w:sz w:val="24"/>
          <w:szCs w:val="24"/>
          <w:lang w:val="sr-Cyrl-RS" w:eastAsia="hi-IN" w:bidi="hi-IN"/>
        </w:rPr>
      </w:pPr>
      <w:r w:rsidRPr="00802620">
        <w:rPr>
          <w:rFonts w:ascii="Times New Roman" w:eastAsia="SimSun" w:hAnsi="Times New Roman" w:cs="Mangal"/>
          <w:kern w:val="1"/>
          <w:sz w:val="24"/>
          <w:szCs w:val="24"/>
          <w:lang w:val="sr-Cyrl-CS" w:eastAsia="hi-IN" w:bidi="hi-IN"/>
        </w:rPr>
        <w:t xml:space="preserve">-     </w:t>
      </w:r>
      <w:r w:rsidRPr="00802620">
        <w:rPr>
          <w:rFonts w:ascii="Times New Roman" w:eastAsia="SimSun" w:hAnsi="Times New Roman" w:cs="Mangal"/>
          <w:kern w:val="1"/>
          <w:sz w:val="24"/>
          <w:szCs w:val="24"/>
          <w:lang w:val="sr-Cyrl-RS" w:eastAsia="hi-IN" w:bidi="hi-IN"/>
        </w:rPr>
        <w:t>о</w:t>
      </w:r>
      <w:r w:rsidRPr="00802620">
        <w:rPr>
          <w:rFonts w:ascii="Times New Roman" w:eastAsia="SimSun" w:hAnsi="Times New Roman" w:cs="Mangal"/>
          <w:kern w:val="1"/>
          <w:sz w:val="24"/>
          <w:szCs w:val="24"/>
          <w:lang w:val="sr-Cyrl-CS" w:eastAsia="hi-IN" w:bidi="hi-IN"/>
        </w:rPr>
        <w:t xml:space="preserve">длука Купца о </w:t>
      </w:r>
      <w:r w:rsidRPr="00802620">
        <w:rPr>
          <w:rFonts w:ascii="Times New Roman" w:eastAsia="SimSun" w:hAnsi="Times New Roman" w:cs="Mangal"/>
          <w:kern w:val="1"/>
          <w:sz w:val="24"/>
          <w:szCs w:val="24"/>
          <w:lang w:val="sr-Cyrl-RS" w:eastAsia="hi-IN" w:bidi="hi-IN"/>
        </w:rPr>
        <w:t>додели уговора</w:t>
      </w:r>
      <w:r w:rsidRPr="00802620">
        <w:rPr>
          <w:rFonts w:ascii="Times New Roman" w:eastAsia="SimSun" w:hAnsi="Times New Roman" w:cs="Mangal"/>
          <w:kern w:val="1"/>
          <w:sz w:val="24"/>
          <w:szCs w:val="24"/>
          <w:lang w:val="sr-Cyrl-CS" w:eastAsia="hi-IN" w:bidi="hi-IN"/>
        </w:rPr>
        <w:t xml:space="preserve"> број </w:t>
      </w:r>
      <w:r w:rsidRPr="00802620">
        <w:rPr>
          <w:rFonts w:ascii="Times New Roman" w:eastAsia="SimSun" w:hAnsi="Times New Roman" w:cs="Mangal"/>
          <w:b/>
          <w:i/>
          <w:kern w:val="1"/>
          <w:sz w:val="24"/>
          <w:szCs w:val="24"/>
          <w:lang w:val="sr-Cyrl-CS" w:eastAsia="hi-IN" w:bidi="hi-IN"/>
        </w:rPr>
        <w:t>________</w:t>
      </w:r>
      <w:r w:rsidRPr="00802620">
        <w:rPr>
          <w:rFonts w:ascii="Times New Roman" w:eastAsia="SimSun" w:hAnsi="Times New Roman" w:cs="Mangal"/>
          <w:kern w:val="1"/>
          <w:sz w:val="24"/>
          <w:szCs w:val="24"/>
          <w:lang w:val="sr-Cyrl-CS" w:eastAsia="hi-IN" w:bidi="hi-IN"/>
        </w:rPr>
        <w:t xml:space="preserve"> од </w:t>
      </w:r>
      <w:r w:rsidRPr="00802620">
        <w:rPr>
          <w:rFonts w:ascii="Times New Roman" w:eastAsia="SimSun" w:hAnsi="Times New Roman" w:cs="Mangal"/>
          <w:b/>
          <w:i/>
          <w:kern w:val="1"/>
          <w:sz w:val="24"/>
          <w:szCs w:val="24"/>
          <w:lang w:val="sr-Cyrl-CS" w:eastAsia="hi-IN" w:bidi="hi-IN"/>
        </w:rPr>
        <w:t>_________</w:t>
      </w:r>
      <w:r w:rsidRPr="00802620">
        <w:rPr>
          <w:rFonts w:ascii="Times New Roman" w:eastAsia="SimSun" w:hAnsi="Times New Roman" w:cs="Mangal"/>
          <w:kern w:val="1"/>
          <w:sz w:val="24"/>
          <w:szCs w:val="24"/>
          <w:lang w:val="sr-Cyrl-CS" w:eastAsia="hi-IN" w:bidi="hi-IN"/>
        </w:rPr>
        <w:t xml:space="preserve"> године;</w:t>
      </w:r>
    </w:p>
    <w:p w:rsidR="00802620" w:rsidRPr="00802620" w:rsidRDefault="00802620" w:rsidP="00802620">
      <w:pPr>
        <w:widowControl w:val="0"/>
        <w:suppressAutoHyphens/>
        <w:spacing w:after="0" w:line="240" w:lineRule="auto"/>
        <w:ind w:right="-24" w:firstLine="720"/>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RS" w:eastAsia="hi-IN" w:bidi="hi-IN"/>
        </w:rPr>
        <w:t xml:space="preserve">-     </w:t>
      </w:r>
      <w:r w:rsidRPr="00802620">
        <w:rPr>
          <w:rFonts w:ascii="Times New Roman" w:eastAsia="SimSun" w:hAnsi="Times New Roman" w:cs="Mangal"/>
          <w:kern w:val="1"/>
          <w:sz w:val="24"/>
          <w:szCs w:val="24"/>
          <w:lang w:val="sr-Cyrl-CS" w:eastAsia="hi-IN" w:bidi="hi-IN"/>
        </w:rPr>
        <w:t xml:space="preserve">техничка спецификација конкурсне документације бр. </w:t>
      </w:r>
      <w:r w:rsidRPr="00802620">
        <w:rPr>
          <w:rFonts w:ascii="Times New Roman" w:eastAsia="SimSun" w:hAnsi="Times New Roman" w:cs="Mangal"/>
          <w:kern w:val="1"/>
          <w:sz w:val="24"/>
          <w:szCs w:val="24"/>
          <w:lang w:val="sr-Cyrl-RS" w:eastAsia="hi-IN" w:bidi="hi-IN"/>
        </w:rPr>
        <w:t>36/17</w:t>
      </w:r>
      <w:r w:rsidRPr="00802620">
        <w:rPr>
          <w:rFonts w:ascii="Times New Roman" w:eastAsia="SimSun" w:hAnsi="Times New Roman" w:cs="Mangal"/>
          <w:kern w:val="1"/>
          <w:sz w:val="24"/>
          <w:szCs w:val="24"/>
          <w:lang w:val="sr-Cyrl-CS" w:eastAsia="hi-IN" w:bidi="hi-IN"/>
        </w:rPr>
        <w:t xml:space="preserve">; </w:t>
      </w:r>
    </w:p>
    <w:p w:rsidR="00802620" w:rsidRPr="00802620" w:rsidRDefault="00802620" w:rsidP="00802620">
      <w:pPr>
        <w:widowControl w:val="0"/>
        <w:suppressAutoHyphens/>
        <w:spacing w:after="0" w:line="240" w:lineRule="auto"/>
        <w:ind w:right="-24" w:firstLine="720"/>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val="sr-Cyrl-CS" w:eastAsia="hi-IN" w:bidi="hi-IN"/>
        </w:rPr>
        <w:t>-   правни акт о заједничком извршењу посла између носиоца и чланова групе (у случају заједничке понуде).</w:t>
      </w:r>
    </w:p>
    <w:p w:rsidR="00802620" w:rsidRPr="00802620" w:rsidRDefault="00802620" w:rsidP="00802620">
      <w:pPr>
        <w:widowControl w:val="0"/>
        <w:suppressAutoHyphens/>
        <w:spacing w:after="0" w:line="240" w:lineRule="auto"/>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Члан 1</w:t>
      </w:r>
      <w:r w:rsidRPr="00802620">
        <w:rPr>
          <w:rFonts w:ascii="Times New Roman" w:eastAsia="SimSun" w:hAnsi="Times New Roman" w:cs="Mangal"/>
          <w:b/>
          <w:kern w:val="1"/>
          <w:sz w:val="24"/>
          <w:szCs w:val="24"/>
          <w:lang w:val="sr-Cyrl-RS" w:eastAsia="hi-IN" w:bidi="hi-IN"/>
        </w:rPr>
        <w:t>5</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Овај уговор ступа на снагу када кумулативно буду испуњени следећи услови:</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 када уговор потпишу обе уговорне стране;</w:t>
      </w:r>
    </w:p>
    <w:p w:rsidR="00802620" w:rsidRPr="00802620" w:rsidRDefault="00802620" w:rsidP="00802620">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802620">
        <w:rPr>
          <w:rFonts w:ascii="Times New Roman" w:eastAsia="SimSun" w:hAnsi="Times New Roman" w:cs="Mangal"/>
          <w:kern w:val="1"/>
          <w:sz w:val="24"/>
          <w:szCs w:val="24"/>
          <w:lang w:val="sr-Cyrl-CS" w:eastAsia="hi-IN" w:bidi="hi-IN"/>
        </w:rPr>
        <w:t xml:space="preserve">- када Продавац преда </w:t>
      </w:r>
      <w:r w:rsidRPr="00802620">
        <w:rPr>
          <w:rFonts w:ascii="Times New Roman" w:eastAsia="SimSun" w:hAnsi="Times New Roman" w:cs="Mangal"/>
          <w:kern w:val="1"/>
          <w:sz w:val="24"/>
          <w:szCs w:val="24"/>
          <w:lang w:eastAsia="hi-IN" w:bidi="hi-IN"/>
        </w:rPr>
        <w:t>Купцу</w:t>
      </w:r>
      <w:r w:rsidRPr="00802620">
        <w:rPr>
          <w:rFonts w:ascii="Times New Roman" w:eastAsia="SimSun" w:hAnsi="Times New Roman" w:cs="Mangal"/>
          <w:kern w:val="1"/>
          <w:sz w:val="24"/>
          <w:szCs w:val="24"/>
          <w:lang w:val="sr-Cyrl-CS" w:eastAsia="hi-IN" w:bidi="hi-IN"/>
        </w:rPr>
        <w:t xml:space="preserve"> </w:t>
      </w:r>
      <w:r w:rsidRPr="00802620">
        <w:rPr>
          <w:rFonts w:ascii="Times New Roman CYR" w:eastAsia="Times New Roman CYR" w:hAnsi="Times New Roman CYR" w:cs="Times New Roman CYR"/>
          <w:kern w:val="1"/>
          <w:sz w:val="24"/>
          <w:szCs w:val="24"/>
          <w:lang w:val="sr-Cyrl-RS" w:eastAsia="hi-IN" w:bidi="hi-IN"/>
        </w:rPr>
        <w:t>с</w:t>
      </w:r>
      <w:r w:rsidRPr="00802620">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w:t>
      </w:r>
      <w:r w:rsidRPr="00802620">
        <w:rPr>
          <w:rFonts w:ascii="Times New Roman" w:eastAsia="SimSun" w:hAnsi="Times New Roman" w:cs="Mangal"/>
          <w:kern w:val="1"/>
          <w:sz w:val="24"/>
          <w:szCs w:val="24"/>
          <w:lang w:val="sr-Cyrl-CS" w:eastAsia="hi-IN" w:bidi="hi-IN"/>
        </w:rPr>
        <w:t>.</w:t>
      </w:r>
      <w:r w:rsidRPr="00802620">
        <w:rPr>
          <w:rFonts w:ascii="Times New Roman" w:eastAsia="SimSun" w:hAnsi="Times New Roman" w:cs="Mangal"/>
          <w:kern w:val="1"/>
          <w:sz w:val="24"/>
          <w:szCs w:val="24"/>
          <w:lang w:val="sr-Cyrl-CS" w:eastAsia="hi-IN" w:bidi="hi-IN"/>
        </w:rPr>
        <w:tab/>
      </w:r>
    </w:p>
    <w:p w:rsidR="00802620" w:rsidRPr="00802620" w:rsidRDefault="00802620" w:rsidP="00802620">
      <w:pPr>
        <w:widowControl w:val="0"/>
        <w:suppressAutoHyphens/>
        <w:spacing w:after="0" w:line="240" w:lineRule="auto"/>
        <w:jc w:val="both"/>
        <w:rPr>
          <w:rFonts w:ascii="Times New Roman" w:eastAsia="SimSun" w:hAnsi="Times New Roman" w:cs="Mangal"/>
          <w:b/>
          <w:kern w:val="1"/>
          <w:sz w:val="24"/>
          <w:szCs w:val="24"/>
          <w:lang w:eastAsia="hi-IN" w:bidi="hi-IN"/>
        </w:rPr>
      </w:pPr>
      <w:r w:rsidRPr="00802620">
        <w:rPr>
          <w:rFonts w:ascii="Times New Roman" w:eastAsia="SimSun" w:hAnsi="Times New Roman" w:cs="Mangal"/>
          <w:kern w:val="1"/>
          <w:sz w:val="24"/>
          <w:szCs w:val="24"/>
          <w:lang w:val="sr-Cyrl-CS" w:eastAsia="hi-IN" w:bidi="hi-IN"/>
        </w:rPr>
        <w:tab/>
      </w:r>
      <w:r w:rsidRPr="00802620">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eastAsia="hi-IN" w:bidi="hi-IN"/>
        </w:rPr>
      </w:pPr>
    </w:p>
    <w:p w:rsidR="00C4728C" w:rsidRDefault="00C4728C"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eastAsia="hi-IN" w:bidi="hi-IN"/>
        </w:rPr>
        <w:t>ЗАВРШНЕ ОДРЕДБЕ</w:t>
      </w:r>
    </w:p>
    <w:p w:rsidR="00802620" w:rsidRPr="00802620" w:rsidRDefault="00802620" w:rsidP="00802620">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t>Члан 1</w:t>
      </w:r>
      <w:r w:rsidRPr="00802620">
        <w:rPr>
          <w:rFonts w:ascii="Times New Roman" w:eastAsia="SimSun" w:hAnsi="Times New Roman" w:cs="Mangal"/>
          <w:b/>
          <w:kern w:val="1"/>
          <w:sz w:val="24"/>
          <w:szCs w:val="24"/>
          <w:lang w:val="sr-Cyrl-RS" w:eastAsia="hi-IN" w:bidi="hi-IN"/>
        </w:rPr>
        <w:t>6</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suppressAutoHyphens/>
        <w:spacing w:after="0" w:line="240" w:lineRule="auto"/>
        <w:jc w:val="center"/>
        <w:rPr>
          <w:rFonts w:ascii="Times New Roman" w:eastAsia="SimSun" w:hAnsi="Times New Roman" w:cs="Mangal"/>
          <w:kern w:val="1"/>
          <w:sz w:val="24"/>
          <w:szCs w:val="24"/>
          <w:lang w:val="sr-Cyrl-C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eastAsia="hi-IN" w:bidi="hi-IN"/>
        </w:rPr>
        <w:tab/>
        <w:t xml:space="preserve">Уколико се спор не реши на начин из става 1. овог  члана уговорне стране признају надлежност Привредног суда у </w:t>
      </w:r>
      <w:r w:rsidRPr="00802620">
        <w:rPr>
          <w:rFonts w:ascii="Times New Roman" w:eastAsia="SimSun" w:hAnsi="Times New Roman" w:cs="Mangal"/>
          <w:kern w:val="1"/>
          <w:sz w:val="24"/>
          <w:szCs w:val="24"/>
          <w:lang w:val="sr-Cyrl-CS" w:eastAsia="hi-IN" w:bidi="hi-IN"/>
        </w:rPr>
        <w:t>Крагујевцу</w:t>
      </w:r>
      <w:r w:rsidRPr="00802620">
        <w:rPr>
          <w:rFonts w:ascii="Times New Roman" w:eastAsia="SimSun" w:hAnsi="Times New Roman" w:cs="Mangal"/>
          <w:kern w:val="1"/>
          <w:sz w:val="24"/>
          <w:szCs w:val="24"/>
          <w:lang w:eastAsia="hi-IN" w:bidi="hi-IN"/>
        </w:rPr>
        <w:t>.</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802620">
        <w:rPr>
          <w:rFonts w:ascii="Times New Roman" w:eastAsia="SimSun" w:hAnsi="Times New Roman" w:cs="Mangal"/>
          <w:b/>
          <w:kern w:val="1"/>
          <w:sz w:val="24"/>
          <w:szCs w:val="24"/>
          <w:lang w:val="sr-Cyrl-CS" w:eastAsia="hi-IN" w:bidi="hi-IN"/>
        </w:rPr>
        <w:lastRenderedPageBreak/>
        <w:t xml:space="preserve">Члан </w:t>
      </w:r>
      <w:r w:rsidRPr="00802620">
        <w:rPr>
          <w:rFonts w:ascii="Times New Roman" w:eastAsia="SimSun" w:hAnsi="Times New Roman" w:cs="Mangal"/>
          <w:b/>
          <w:kern w:val="1"/>
          <w:sz w:val="24"/>
          <w:szCs w:val="24"/>
          <w:lang w:val="sr-Cyrl-RS" w:eastAsia="hi-IN" w:bidi="hi-IN"/>
        </w:rPr>
        <w:t>17</w:t>
      </w:r>
      <w:r w:rsidRPr="00802620">
        <w:rPr>
          <w:rFonts w:ascii="Times New Roman" w:eastAsia="SimSun" w:hAnsi="Times New Roman" w:cs="Mangal"/>
          <w:b/>
          <w:kern w:val="1"/>
          <w:sz w:val="24"/>
          <w:szCs w:val="24"/>
          <w:lang w:val="sr-Cyrl-CS" w:eastAsia="hi-IN" w:bidi="hi-IN"/>
        </w:rPr>
        <w:t>.</w:t>
      </w:r>
    </w:p>
    <w:p w:rsidR="00802620" w:rsidRPr="00802620" w:rsidRDefault="00802620" w:rsidP="00802620">
      <w:pPr>
        <w:widowControl w:val="0"/>
        <w:suppressAutoHyphens/>
        <w:spacing w:after="0" w:line="240" w:lineRule="auto"/>
        <w:ind w:left="-284" w:right="-716"/>
        <w:jc w:val="center"/>
        <w:rPr>
          <w:rFonts w:ascii="Times New Roman" w:eastAsia="SimSun" w:hAnsi="Times New Roman" w:cs="Mangal"/>
          <w:b/>
          <w:kern w:val="1"/>
          <w:sz w:val="24"/>
          <w:szCs w:val="24"/>
          <w:lang w:val="sr-Cyrl-C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802620" w:rsidRPr="00802620" w:rsidRDefault="00802620" w:rsidP="00802620">
      <w:pPr>
        <w:widowControl w:val="0"/>
        <w:suppressAutoHyphens/>
        <w:spacing w:after="0" w:line="240" w:lineRule="auto"/>
        <w:jc w:val="center"/>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802620">
        <w:rPr>
          <w:rFonts w:ascii="Times New Roman" w:eastAsia="SimSun" w:hAnsi="Times New Roman" w:cs="Mangal"/>
          <w:b/>
          <w:bCs/>
          <w:kern w:val="1"/>
          <w:sz w:val="24"/>
          <w:szCs w:val="24"/>
          <w:lang w:eastAsia="hi-IN" w:bidi="hi-IN"/>
        </w:rPr>
        <w:t xml:space="preserve">Члан </w:t>
      </w:r>
      <w:r w:rsidRPr="00802620">
        <w:rPr>
          <w:rFonts w:ascii="Times New Roman" w:eastAsia="SimSun" w:hAnsi="Times New Roman" w:cs="Mangal"/>
          <w:b/>
          <w:bCs/>
          <w:kern w:val="1"/>
          <w:sz w:val="24"/>
          <w:szCs w:val="24"/>
          <w:lang w:val="sr-Cyrl-RS" w:eastAsia="hi-IN" w:bidi="hi-IN"/>
        </w:rPr>
        <w:t>18</w:t>
      </w:r>
      <w:r w:rsidRPr="00802620">
        <w:rPr>
          <w:rFonts w:ascii="Times New Roman" w:eastAsia="SimSun" w:hAnsi="Times New Roman" w:cs="Mangal"/>
          <w:b/>
          <w:bCs/>
          <w:kern w:val="1"/>
          <w:sz w:val="24"/>
          <w:szCs w:val="24"/>
          <w:lang w:eastAsia="hi-IN" w:bidi="hi-IN"/>
        </w:rPr>
        <w:t>.</w:t>
      </w:r>
    </w:p>
    <w:p w:rsidR="00802620" w:rsidRPr="00802620" w:rsidRDefault="00802620" w:rsidP="00802620">
      <w:pPr>
        <w:widowControl w:val="0"/>
        <w:suppressAutoHyphens/>
        <w:spacing w:after="0" w:line="240" w:lineRule="auto"/>
        <w:ind w:left="-284" w:right="-716"/>
        <w:jc w:val="center"/>
        <w:rPr>
          <w:rFonts w:ascii="Times New Roman" w:eastAsia="SimSun" w:hAnsi="Times New Roman" w:cs="Mangal"/>
          <w:kern w:val="1"/>
          <w:sz w:val="24"/>
          <w:szCs w:val="24"/>
          <w:lang w:val="sr-Cyrl-CS"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r w:rsidRPr="00802620">
        <w:rPr>
          <w:rFonts w:ascii="Times New Roman" w:eastAsia="SimSun" w:hAnsi="Times New Roman" w:cs="Mangal"/>
          <w:kern w:val="1"/>
          <w:sz w:val="24"/>
          <w:szCs w:val="24"/>
          <w:lang w:val="sr-Cyrl-CS" w:eastAsia="hi-IN" w:bidi="hi-IN"/>
        </w:rPr>
        <w:tab/>
        <w:t xml:space="preserve">Овај уговор је сачињен у </w:t>
      </w:r>
      <w:r w:rsidRPr="00802620">
        <w:rPr>
          <w:rFonts w:ascii="Times New Roman" w:eastAsia="SimSun" w:hAnsi="Times New Roman" w:cs="Mangal"/>
          <w:kern w:val="1"/>
          <w:sz w:val="24"/>
          <w:szCs w:val="24"/>
          <w:lang w:eastAsia="hi-IN" w:bidi="hi-IN"/>
        </w:rPr>
        <w:t>6</w:t>
      </w:r>
      <w:r w:rsidRPr="00802620">
        <w:rPr>
          <w:rFonts w:ascii="Times New Roman" w:eastAsia="SimSun" w:hAnsi="Times New Roman" w:cs="Mangal"/>
          <w:kern w:val="1"/>
          <w:sz w:val="24"/>
          <w:szCs w:val="24"/>
          <w:lang w:val="sr-Cyrl-CS" w:eastAsia="hi-IN" w:bidi="hi-IN"/>
        </w:rPr>
        <w:t xml:space="preserve"> (</w:t>
      </w:r>
      <w:r w:rsidRPr="00802620">
        <w:rPr>
          <w:rFonts w:ascii="Times New Roman" w:eastAsia="SimSun" w:hAnsi="Times New Roman" w:cs="Mangal"/>
          <w:kern w:val="1"/>
          <w:sz w:val="24"/>
          <w:szCs w:val="24"/>
          <w:lang w:eastAsia="hi-IN" w:bidi="hi-IN"/>
        </w:rPr>
        <w:t>шест</w:t>
      </w:r>
      <w:r w:rsidRPr="00802620">
        <w:rPr>
          <w:rFonts w:ascii="Times New Roman" w:eastAsia="SimSun" w:hAnsi="Times New Roman" w:cs="Mangal"/>
          <w:kern w:val="1"/>
          <w:sz w:val="24"/>
          <w:szCs w:val="24"/>
          <w:lang w:val="sr-Cyrl-CS" w:eastAsia="hi-IN" w:bidi="hi-IN"/>
        </w:rPr>
        <w:t xml:space="preserve">) истоветних примерака, од којих </w:t>
      </w:r>
      <w:r w:rsidRPr="00802620">
        <w:rPr>
          <w:rFonts w:ascii="Times New Roman" w:eastAsia="SimSun" w:hAnsi="Times New Roman" w:cs="Mangal"/>
          <w:kern w:val="1"/>
          <w:sz w:val="24"/>
          <w:szCs w:val="24"/>
          <w:lang w:eastAsia="hi-IN" w:bidi="hi-IN"/>
        </w:rPr>
        <w:t>3</w:t>
      </w:r>
      <w:r w:rsidRPr="00802620">
        <w:rPr>
          <w:rFonts w:ascii="Times New Roman" w:eastAsia="SimSun" w:hAnsi="Times New Roman" w:cs="Mangal"/>
          <w:kern w:val="1"/>
          <w:sz w:val="24"/>
          <w:szCs w:val="24"/>
          <w:lang w:val="sr-Cyrl-CS" w:eastAsia="hi-IN" w:bidi="hi-IN"/>
        </w:rPr>
        <w:t xml:space="preserve"> (</w:t>
      </w:r>
      <w:r w:rsidRPr="00802620">
        <w:rPr>
          <w:rFonts w:ascii="Times New Roman" w:eastAsia="SimSun" w:hAnsi="Times New Roman" w:cs="Mangal"/>
          <w:kern w:val="1"/>
          <w:sz w:val="24"/>
          <w:szCs w:val="24"/>
          <w:lang w:eastAsia="hi-IN" w:bidi="hi-IN"/>
        </w:rPr>
        <w:t>три</w:t>
      </w:r>
      <w:r w:rsidRPr="00802620">
        <w:rPr>
          <w:rFonts w:ascii="Times New Roman" w:eastAsia="SimSun" w:hAnsi="Times New Roman" w:cs="Mangal"/>
          <w:kern w:val="1"/>
          <w:sz w:val="24"/>
          <w:szCs w:val="24"/>
          <w:lang w:val="sr-Cyrl-CS" w:eastAsia="hi-IN" w:bidi="hi-IN"/>
        </w:rPr>
        <w:t>) за Купца, а 3 (три) за Продавца.</w:t>
      </w: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jc w:val="both"/>
        <w:rPr>
          <w:rFonts w:ascii="Times New Roman" w:eastAsia="SimSun" w:hAnsi="Times New Roman" w:cs="Mangal"/>
          <w:kern w:val="1"/>
          <w:sz w:val="24"/>
          <w:szCs w:val="24"/>
          <w:lang w:eastAsia="hi-IN" w:bidi="hi-IN"/>
        </w:rPr>
      </w:pPr>
    </w:p>
    <w:p w:rsidR="00802620" w:rsidRPr="00802620" w:rsidRDefault="00802620" w:rsidP="00802620">
      <w:pPr>
        <w:widowControl w:val="0"/>
        <w:suppressAutoHyphens/>
        <w:spacing w:after="0" w:line="240" w:lineRule="auto"/>
        <w:rPr>
          <w:rFonts w:ascii="Times New Roman" w:eastAsia="SimSun" w:hAnsi="Times New Roman" w:cs="Arial"/>
          <w:kern w:val="1"/>
          <w:sz w:val="24"/>
          <w:szCs w:val="24"/>
          <w:lang w:val="sl-SI" w:eastAsia="hi-IN" w:bidi="hi-IN"/>
        </w:rPr>
      </w:pPr>
      <w:r w:rsidRPr="00802620">
        <w:rPr>
          <w:rFonts w:ascii="Times New Roman" w:eastAsia="SimSun" w:hAnsi="Times New Roman" w:cs="Arial"/>
          <w:kern w:val="1"/>
          <w:sz w:val="24"/>
          <w:szCs w:val="24"/>
          <w:lang w:val="sl-SI" w:eastAsia="hi-IN" w:bidi="hi-IN"/>
        </w:rPr>
        <w:t xml:space="preserve">           ЗА ПРОДАВЦА:</w:t>
      </w:r>
      <w:r w:rsidRPr="00802620">
        <w:rPr>
          <w:rFonts w:ascii="Times New Roman" w:eastAsia="SimSun" w:hAnsi="Times New Roman" w:cs="Arial"/>
          <w:kern w:val="1"/>
          <w:sz w:val="24"/>
          <w:szCs w:val="24"/>
          <w:lang w:val="sl-SI" w:eastAsia="hi-IN" w:bidi="hi-IN"/>
        </w:rPr>
        <w:tab/>
      </w:r>
      <w:r w:rsidRPr="00802620">
        <w:rPr>
          <w:rFonts w:ascii="Times New Roman" w:eastAsia="SimSun" w:hAnsi="Times New Roman" w:cs="Arial"/>
          <w:kern w:val="1"/>
          <w:sz w:val="24"/>
          <w:szCs w:val="24"/>
          <w:lang w:val="sl-SI" w:eastAsia="hi-IN" w:bidi="hi-IN"/>
        </w:rPr>
        <w:tab/>
      </w:r>
      <w:r w:rsidRPr="00802620">
        <w:rPr>
          <w:rFonts w:ascii="Times New Roman" w:eastAsia="SimSun" w:hAnsi="Times New Roman" w:cs="Arial"/>
          <w:kern w:val="1"/>
          <w:sz w:val="24"/>
          <w:szCs w:val="24"/>
          <w:lang w:val="sl-SI" w:eastAsia="hi-IN" w:bidi="hi-IN"/>
        </w:rPr>
        <w:tab/>
      </w:r>
      <w:r w:rsidRPr="00802620">
        <w:rPr>
          <w:rFonts w:ascii="Times New Roman" w:eastAsia="SimSun" w:hAnsi="Times New Roman" w:cs="Arial"/>
          <w:kern w:val="1"/>
          <w:sz w:val="24"/>
          <w:szCs w:val="24"/>
          <w:lang w:val="sl-SI" w:eastAsia="hi-IN" w:bidi="hi-IN"/>
        </w:rPr>
        <w:tab/>
        <w:t xml:space="preserve">                          ЗА КУПЦА:</w:t>
      </w:r>
      <w:r w:rsidRPr="00802620">
        <w:rPr>
          <w:rFonts w:ascii="Times New Roman" w:eastAsia="SimSun" w:hAnsi="Times New Roman" w:cs="Arial"/>
          <w:kern w:val="1"/>
          <w:sz w:val="24"/>
          <w:szCs w:val="24"/>
          <w:lang w:val="sl-SI" w:eastAsia="hi-IN" w:bidi="hi-IN"/>
        </w:rPr>
        <w:br/>
        <w:t xml:space="preserve"> </w:t>
      </w:r>
      <w:r w:rsidRPr="00802620">
        <w:rPr>
          <w:rFonts w:ascii="Times New Roman" w:eastAsia="SimSun" w:hAnsi="Times New Roman" w:cs="Arial"/>
          <w:kern w:val="1"/>
          <w:sz w:val="24"/>
          <w:szCs w:val="24"/>
          <w:lang w:eastAsia="hi-IN" w:bidi="hi-IN"/>
        </w:rPr>
        <w:t>___________________________</w:t>
      </w:r>
      <w:r w:rsidRPr="00802620">
        <w:rPr>
          <w:rFonts w:ascii="Times New Roman" w:eastAsia="SimSun" w:hAnsi="Times New Roman" w:cs="Arial"/>
          <w:kern w:val="1"/>
          <w:sz w:val="24"/>
          <w:szCs w:val="24"/>
          <w:lang w:val="sl-SI" w:eastAsia="hi-IN" w:bidi="hi-IN"/>
        </w:rPr>
        <w:t xml:space="preserve">,     </w:t>
      </w:r>
      <w:r w:rsidRPr="00802620">
        <w:rPr>
          <w:rFonts w:ascii="Times New Roman" w:eastAsia="SimSun" w:hAnsi="Times New Roman" w:cs="Arial"/>
          <w:kern w:val="1"/>
          <w:sz w:val="24"/>
          <w:szCs w:val="24"/>
          <w:lang w:val="sl-SI" w:eastAsia="hi-IN" w:bidi="hi-IN"/>
        </w:rPr>
        <w:tab/>
        <w:t xml:space="preserve">                        </w:t>
      </w:r>
      <w:r w:rsidRPr="00802620">
        <w:rPr>
          <w:rFonts w:ascii="Times New Roman" w:eastAsia="SimSun" w:hAnsi="Times New Roman" w:cs="Arial"/>
          <w:kern w:val="1"/>
          <w:sz w:val="24"/>
          <w:szCs w:val="24"/>
          <w:lang w:val="sr-Cyrl-RS" w:eastAsia="hi-IN" w:bidi="hi-IN"/>
        </w:rPr>
        <w:t>В.Д. ДИРЕКТОРА ЈП ПЕУ,</w:t>
      </w:r>
      <w:r w:rsidRPr="00802620">
        <w:rPr>
          <w:rFonts w:ascii="Times New Roman" w:eastAsia="SimSun" w:hAnsi="Times New Roman" w:cs="Arial"/>
          <w:kern w:val="1"/>
          <w:sz w:val="24"/>
          <w:szCs w:val="24"/>
          <w:lang w:val="sl-SI" w:eastAsia="hi-IN" w:bidi="hi-IN"/>
        </w:rPr>
        <w:t xml:space="preserve">      </w:t>
      </w:r>
    </w:p>
    <w:p w:rsidR="00802620" w:rsidRPr="00802620" w:rsidRDefault="00802620" w:rsidP="00802620">
      <w:pPr>
        <w:widowControl w:val="0"/>
        <w:suppressAutoHyphens/>
        <w:spacing w:after="0" w:line="240" w:lineRule="auto"/>
        <w:ind w:firstLine="720"/>
        <w:rPr>
          <w:rFonts w:ascii="Times New Roman" w:eastAsia="SimSun" w:hAnsi="Times New Roman" w:cs="Mangal"/>
          <w:kern w:val="1"/>
          <w:sz w:val="24"/>
          <w:szCs w:val="24"/>
          <w:lang w:eastAsia="hi-IN" w:bidi="hi-IN"/>
        </w:rPr>
      </w:pPr>
      <w:r w:rsidRPr="00802620">
        <w:rPr>
          <w:rFonts w:ascii="Times New Roman" w:eastAsia="SimSun" w:hAnsi="Times New Roman" w:cs="Arial"/>
          <w:kern w:val="1"/>
          <w:sz w:val="24"/>
          <w:szCs w:val="24"/>
          <w:lang w:val="sl-SI" w:eastAsia="hi-IN" w:bidi="hi-IN"/>
        </w:rPr>
        <w:br/>
        <w:t xml:space="preserve">       __________________</w:t>
      </w:r>
      <w:r w:rsidRPr="00802620">
        <w:rPr>
          <w:rFonts w:ascii="Times New Roman" w:eastAsia="SimSun" w:hAnsi="Times New Roman" w:cs="Arial"/>
          <w:kern w:val="1"/>
          <w:sz w:val="24"/>
          <w:szCs w:val="24"/>
          <w:lang w:val="sl-SI" w:eastAsia="hi-IN" w:bidi="hi-IN"/>
        </w:rPr>
        <w:tab/>
      </w:r>
      <w:r w:rsidRPr="00802620">
        <w:rPr>
          <w:rFonts w:ascii="Times New Roman" w:eastAsia="SimSun" w:hAnsi="Times New Roman" w:cs="Arial"/>
          <w:kern w:val="1"/>
          <w:sz w:val="24"/>
          <w:szCs w:val="24"/>
          <w:lang w:val="sl-SI" w:eastAsia="hi-IN" w:bidi="hi-IN"/>
        </w:rPr>
        <w:tab/>
      </w:r>
      <w:r w:rsidRPr="00802620">
        <w:rPr>
          <w:rFonts w:ascii="Times New Roman" w:eastAsia="SimSun" w:hAnsi="Times New Roman" w:cs="Arial"/>
          <w:kern w:val="1"/>
          <w:sz w:val="24"/>
          <w:szCs w:val="24"/>
          <w:lang w:val="sl-SI" w:eastAsia="hi-IN" w:bidi="hi-IN"/>
        </w:rPr>
        <w:tab/>
        <w:t xml:space="preserve">                     М</w:t>
      </w:r>
      <w:r w:rsidRPr="00802620">
        <w:rPr>
          <w:rFonts w:ascii="Times New Roman" w:eastAsia="SimSun" w:hAnsi="Times New Roman" w:cs="Arial"/>
          <w:kern w:val="1"/>
          <w:sz w:val="24"/>
          <w:szCs w:val="24"/>
          <w:lang w:val="sr-Cyrl-RS" w:eastAsia="hi-IN" w:bidi="hi-IN"/>
        </w:rPr>
        <w:t>арко Вуковић, дипл.инж.руд.</w:t>
      </w:r>
    </w:p>
    <w:p w:rsidR="00802620" w:rsidRDefault="0080262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sectPr w:rsidR="00802620" w:rsidSect="00F543F8">
      <w:pgSz w:w="11906" w:h="16838"/>
      <w:pgMar w:top="426" w:right="1134" w:bottom="284" w:left="1134"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92" w:rsidRDefault="008A0F92">
      <w:pPr>
        <w:spacing w:after="0" w:line="240" w:lineRule="auto"/>
      </w:pPr>
      <w:r>
        <w:separator/>
      </w:r>
    </w:p>
  </w:endnote>
  <w:endnote w:type="continuationSeparator" w:id="0">
    <w:p w:rsidR="008A0F92" w:rsidRDefault="008A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CC"/>
    <w:family w:val="roman"/>
    <w:pitch w:val="default"/>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Microsoft YaHei">
    <w:charset w:val="86"/>
    <w:family w:val="swiss"/>
    <w:pitch w:val="variable"/>
  </w:font>
  <w:font w:name="TimesNewRomanPS-BoldMT">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CYR">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58" w:rsidRPr="00F543F8" w:rsidRDefault="00032C58" w:rsidP="00F543F8">
    <w:pPr>
      <w:pStyle w:val="Footer"/>
      <w:rPr>
        <w:rFonts w:ascii="Arial" w:hAnsi="Arial" w:cs="Arial"/>
        <w:lang w:val="sr-Latn-CS"/>
      </w:rPr>
    </w:pPr>
    <w:r>
      <w:t>__________________________________________________________________________</w:t>
    </w:r>
  </w:p>
  <w:p w:rsidR="00032C58" w:rsidRPr="00802C01" w:rsidRDefault="00032C58">
    <w:pPr>
      <w:pStyle w:val="Footer"/>
      <w:tabs>
        <w:tab w:val="clear" w:pos="4320"/>
        <w:tab w:val="clear" w:pos="8640"/>
        <w:tab w:val="left" w:pos="8190"/>
      </w:tabs>
      <w:rPr>
        <w:rFonts w:ascii="Arial" w:hAnsi="Arial" w:cs="Arial"/>
        <w:lang w:val="sr-Latn-CS"/>
      </w:rPr>
    </w:pPr>
    <w:r>
      <w:rPr>
        <w:rFonts w:ascii="Arial" w:hAnsi="Arial" w:cs="Arial"/>
      </w:rPr>
      <w:t>ЈН</w:t>
    </w:r>
    <w:r>
      <w:rPr>
        <w:rFonts w:ascii="Arial" w:hAnsi="Arial" w:cs="Arial"/>
        <w:lang w:val="sr-Cyrl-RS"/>
      </w:rPr>
      <w:t>МВ</w:t>
    </w:r>
    <w:r>
      <w:rPr>
        <w:rFonts w:ascii="Arial" w:hAnsi="Arial" w:cs="Arial"/>
      </w:rPr>
      <w:t xml:space="preserve"> </w:t>
    </w:r>
    <w:r>
      <w:rPr>
        <w:rFonts w:ascii="Arial" w:hAnsi="Arial" w:cs="Arial"/>
        <w:lang w:val="sr-Cyrl-RS"/>
      </w:rPr>
      <w:t>36/17</w:t>
    </w:r>
    <w:r>
      <w:rPr>
        <w:rFonts w:ascii="Arial" w:hAnsi="Arial" w:cs="Arial"/>
      </w:rPr>
      <w:t xml:space="preserve">                                                               </w:t>
    </w:r>
    <w:r>
      <w:rPr>
        <w:rFonts w:ascii="Arial" w:hAnsi="Arial" w:cs="Arial"/>
        <w:lang w:val="sr-Cyrl-RS"/>
      </w:rPr>
      <w:t xml:space="preserve">       </w:t>
    </w:r>
    <w:r>
      <w:rPr>
        <w:rFonts w:ascii="Arial" w:hAnsi="Arial" w:cs="Arial"/>
      </w:rPr>
      <w:t xml:space="preserve">        </w:t>
    </w:r>
    <w:r>
      <w:rPr>
        <w:rFonts w:ascii="Arial" w:hAnsi="Arial" w:cs="Arial"/>
        <w:lang w:val="sr-Cyrl-RS"/>
      </w:rPr>
      <w:t xml:space="preserve">                  </w:t>
    </w:r>
    <w:r>
      <w:rPr>
        <w:rFonts w:ascii="Arial" w:hAnsi="Arial" w:cs="Arial"/>
      </w:rPr>
      <w:t xml:space="preserve">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B52BA">
      <w:rPr>
        <w:rStyle w:val="PageNumber"/>
        <w:rFonts w:cs="Arial"/>
        <w:noProof/>
      </w:rPr>
      <w:t>48</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92" w:rsidRDefault="008A0F92">
      <w:pPr>
        <w:spacing w:after="0" w:line="240" w:lineRule="auto"/>
      </w:pPr>
      <w:r>
        <w:separator/>
      </w:r>
    </w:p>
  </w:footnote>
  <w:footnote w:type="continuationSeparator" w:id="0">
    <w:p w:rsidR="008A0F92" w:rsidRDefault="008A0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1DE8A28"/>
    <w:name w:val="WW8Num2"/>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0E226BC"/>
    <w:multiLevelType w:val="hybridMultilevel"/>
    <w:tmpl w:val="65D2BF0E"/>
    <w:lvl w:ilvl="0" w:tplc="081A0001">
      <w:start w:val="1"/>
      <w:numFmt w:val="bullet"/>
      <w:lvlText w:val=""/>
      <w:lvlJc w:val="left"/>
      <w:pPr>
        <w:ind w:left="1624" w:hanging="360"/>
      </w:pPr>
      <w:rPr>
        <w:rFonts w:ascii="Symbol" w:hAnsi="Symbol" w:hint="default"/>
      </w:rPr>
    </w:lvl>
    <w:lvl w:ilvl="1" w:tplc="081A0003" w:tentative="1">
      <w:start w:val="1"/>
      <w:numFmt w:val="bullet"/>
      <w:lvlText w:val="o"/>
      <w:lvlJc w:val="left"/>
      <w:pPr>
        <w:ind w:left="2344" w:hanging="360"/>
      </w:pPr>
      <w:rPr>
        <w:rFonts w:ascii="Courier New" w:hAnsi="Courier New" w:cs="Courier New" w:hint="default"/>
      </w:rPr>
    </w:lvl>
    <w:lvl w:ilvl="2" w:tplc="081A0005" w:tentative="1">
      <w:start w:val="1"/>
      <w:numFmt w:val="bullet"/>
      <w:lvlText w:val=""/>
      <w:lvlJc w:val="left"/>
      <w:pPr>
        <w:ind w:left="3064" w:hanging="360"/>
      </w:pPr>
      <w:rPr>
        <w:rFonts w:ascii="Wingdings" w:hAnsi="Wingdings" w:hint="default"/>
      </w:rPr>
    </w:lvl>
    <w:lvl w:ilvl="3" w:tplc="081A0001" w:tentative="1">
      <w:start w:val="1"/>
      <w:numFmt w:val="bullet"/>
      <w:lvlText w:val=""/>
      <w:lvlJc w:val="left"/>
      <w:pPr>
        <w:ind w:left="3784" w:hanging="360"/>
      </w:pPr>
      <w:rPr>
        <w:rFonts w:ascii="Symbol" w:hAnsi="Symbol" w:hint="default"/>
      </w:rPr>
    </w:lvl>
    <w:lvl w:ilvl="4" w:tplc="081A0003" w:tentative="1">
      <w:start w:val="1"/>
      <w:numFmt w:val="bullet"/>
      <w:lvlText w:val="o"/>
      <w:lvlJc w:val="left"/>
      <w:pPr>
        <w:ind w:left="4504" w:hanging="360"/>
      </w:pPr>
      <w:rPr>
        <w:rFonts w:ascii="Courier New" w:hAnsi="Courier New" w:cs="Courier New" w:hint="default"/>
      </w:rPr>
    </w:lvl>
    <w:lvl w:ilvl="5" w:tplc="081A0005" w:tentative="1">
      <w:start w:val="1"/>
      <w:numFmt w:val="bullet"/>
      <w:lvlText w:val=""/>
      <w:lvlJc w:val="left"/>
      <w:pPr>
        <w:ind w:left="5224" w:hanging="360"/>
      </w:pPr>
      <w:rPr>
        <w:rFonts w:ascii="Wingdings" w:hAnsi="Wingdings" w:hint="default"/>
      </w:rPr>
    </w:lvl>
    <w:lvl w:ilvl="6" w:tplc="081A0001" w:tentative="1">
      <w:start w:val="1"/>
      <w:numFmt w:val="bullet"/>
      <w:lvlText w:val=""/>
      <w:lvlJc w:val="left"/>
      <w:pPr>
        <w:ind w:left="5944" w:hanging="360"/>
      </w:pPr>
      <w:rPr>
        <w:rFonts w:ascii="Symbol" w:hAnsi="Symbol" w:hint="default"/>
      </w:rPr>
    </w:lvl>
    <w:lvl w:ilvl="7" w:tplc="081A0003" w:tentative="1">
      <w:start w:val="1"/>
      <w:numFmt w:val="bullet"/>
      <w:lvlText w:val="o"/>
      <w:lvlJc w:val="left"/>
      <w:pPr>
        <w:ind w:left="6664" w:hanging="360"/>
      </w:pPr>
      <w:rPr>
        <w:rFonts w:ascii="Courier New" w:hAnsi="Courier New" w:cs="Courier New" w:hint="default"/>
      </w:rPr>
    </w:lvl>
    <w:lvl w:ilvl="8" w:tplc="081A0005" w:tentative="1">
      <w:start w:val="1"/>
      <w:numFmt w:val="bullet"/>
      <w:lvlText w:val=""/>
      <w:lvlJc w:val="left"/>
      <w:pPr>
        <w:ind w:left="7384" w:hanging="360"/>
      </w:pPr>
      <w:rPr>
        <w:rFonts w:ascii="Wingdings" w:hAnsi="Wingdings" w:hint="default"/>
      </w:rPr>
    </w:lvl>
  </w:abstractNum>
  <w:abstractNum w:abstractNumId="29">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3BA27C83"/>
    <w:multiLevelType w:val="multilevel"/>
    <w:tmpl w:val="F90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914485"/>
    <w:multiLevelType w:val="hybridMultilevel"/>
    <w:tmpl w:val="9CF27A7E"/>
    <w:lvl w:ilvl="0" w:tplc="04090005">
      <w:start w:val="1"/>
      <w:numFmt w:val="bullet"/>
      <w:lvlText w:val=""/>
      <w:lvlJc w:val="left"/>
      <w:pPr>
        <w:ind w:left="720" w:hanging="360"/>
      </w:pPr>
      <w:rPr>
        <w:rFonts w:ascii="Wingdings" w:hAnsi="Wingdings" w:hint="default"/>
      </w:rPr>
    </w:lvl>
    <w:lvl w:ilvl="1" w:tplc="95E87648">
      <w:numFmt w:val="bullet"/>
      <w:lvlText w:val="-"/>
      <w:lvlJc w:val="left"/>
      <w:pPr>
        <w:tabs>
          <w:tab w:val="num" w:pos="1440"/>
        </w:tabs>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244680"/>
    <w:multiLevelType w:val="hybridMultilevel"/>
    <w:tmpl w:val="95B821CC"/>
    <w:lvl w:ilvl="0" w:tplc="081A0001">
      <w:start w:val="1"/>
      <w:numFmt w:val="bullet"/>
      <w:lvlText w:val=""/>
      <w:lvlJc w:val="left"/>
      <w:pPr>
        <w:ind w:left="1437" w:hanging="360"/>
      </w:pPr>
      <w:rPr>
        <w:rFonts w:ascii="Symbol" w:hAnsi="Symbol" w:hint="default"/>
      </w:rPr>
    </w:lvl>
    <w:lvl w:ilvl="1" w:tplc="081A0003" w:tentative="1">
      <w:start w:val="1"/>
      <w:numFmt w:val="bullet"/>
      <w:lvlText w:val="o"/>
      <w:lvlJc w:val="left"/>
      <w:pPr>
        <w:ind w:left="2157" w:hanging="360"/>
      </w:pPr>
      <w:rPr>
        <w:rFonts w:ascii="Courier New" w:hAnsi="Courier New" w:cs="Courier New" w:hint="default"/>
      </w:rPr>
    </w:lvl>
    <w:lvl w:ilvl="2" w:tplc="081A0005" w:tentative="1">
      <w:start w:val="1"/>
      <w:numFmt w:val="bullet"/>
      <w:lvlText w:val=""/>
      <w:lvlJc w:val="left"/>
      <w:pPr>
        <w:ind w:left="2877" w:hanging="360"/>
      </w:pPr>
      <w:rPr>
        <w:rFonts w:ascii="Wingdings" w:hAnsi="Wingdings" w:hint="default"/>
      </w:rPr>
    </w:lvl>
    <w:lvl w:ilvl="3" w:tplc="081A0001" w:tentative="1">
      <w:start w:val="1"/>
      <w:numFmt w:val="bullet"/>
      <w:lvlText w:val=""/>
      <w:lvlJc w:val="left"/>
      <w:pPr>
        <w:ind w:left="3597" w:hanging="360"/>
      </w:pPr>
      <w:rPr>
        <w:rFonts w:ascii="Symbol" w:hAnsi="Symbol" w:hint="default"/>
      </w:rPr>
    </w:lvl>
    <w:lvl w:ilvl="4" w:tplc="081A0003" w:tentative="1">
      <w:start w:val="1"/>
      <w:numFmt w:val="bullet"/>
      <w:lvlText w:val="o"/>
      <w:lvlJc w:val="left"/>
      <w:pPr>
        <w:ind w:left="4317" w:hanging="360"/>
      </w:pPr>
      <w:rPr>
        <w:rFonts w:ascii="Courier New" w:hAnsi="Courier New" w:cs="Courier New" w:hint="default"/>
      </w:rPr>
    </w:lvl>
    <w:lvl w:ilvl="5" w:tplc="081A0005" w:tentative="1">
      <w:start w:val="1"/>
      <w:numFmt w:val="bullet"/>
      <w:lvlText w:val=""/>
      <w:lvlJc w:val="left"/>
      <w:pPr>
        <w:ind w:left="5037" w:hanging="360"/>
      </w:pPr>
      <w:rPr>
        <w:rFonts w:ascii="Wingdings" w:hAnsi="Wingdings" w:hint="default"/>
      </w:rPr>
    </w:lvl>
    <w:lvl w:ilvl="6" w:tplc="081A0001" w:tentative="1">
      <w:start w:val="1"/>
      <w:numFmt w:val="bullet"/>
      <w:lvlText w:val=""/>
      <w:lvlJc w:val="left"/>
      <w:pPr>
        <w:ind w:left="5757" w:hanging="360"/>
      </w:pPr>
      <w:rPr>
        <w:rFonts w:ascii="Symbol" w:hAnsi="Symbol" w:hint="default"/>
      </w:rPr>
    </w:lvl>
    <w:lvl w:ilvl="7" w:tplc="081A0003" w:tentative="1">
      <w:start w:val="1"/>
      <w:numFmt w:val="bullet"/>
      <w:lvlText w:val="o"/>
      <w:lvlJc w:val="left"/>
      <w:pPr>
        <w:ind w:left="6477" w:hanging="360"/>
      </w:pPr>
      <w:rPr>
        <w:rFonts w:ascii="Courier New" w:hAnsi="Courier New" w:cs="Courier New" w:hint="default"/>
      </w:rPr>
    </w:lvl>
    <w:lvl w:ilvl="8" w:tplc="081A0005" w:tentative="1">
      <w:start w:val="1"/>
      <w:numFmt w:val="bullet"/>
      <w:lvlText w:val=""/>
      <w:lvlJc w:val="left"/>
      <w:pPr>
        <w:ind w:left="7197" w:hanging="360"/>
      </w:pPr>
      <w:rPr>
        <w:rFonts w:ascii="Wingdings" w:hAnsi="Wingdings" w:hint="default"/>
      </w:rPr>
    </w:lvl>
  </w:abstractNum>
  <w:abstractNum w:abstractNumId="38">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6E4518A0"/>
    <w:multiLevelType w:val="hybridMultilevel"/>
    <w:tmpl w:val="6CDA8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E4277E2"/>
    <w:multiLevelType w:val="multilevel"/>
    <w:tmpl w:val="CA7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8176C"/>
    <w:multiLevelType w:val="hybridMultilevel"/>
    <w:tmpl w:val="991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
  </w:num>
  <w:num w:numId="29">
    <w:abstractNumId w:val="1"/>
  </w:num>
  <w:num w:numId="30">
    <w:abstractNumId w:val="30"/>
  </w:num>
  <w:num w:numId="31">
    <w:abstractNumId w:val="3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9"/>
  </w:num>
  <w:num w:numId="35">
    <w:abstractNumId w:val="0"/>
  </w:num>
  <w:num w:numId="36">
    <w:abstractNumId w:val="29"/>
  </w:num>
  <w:num w:numId="37">
    <w:abstractNumId w:val="27"/>
  </w:num>
  <w:num w:numId="38">
    <w:abstractNumId w:val="32"/>
  </w:num>
  <w:num w:numId="39">
    <w:abstractNumId w:val="36"/>
  </w:num>
  <w:num w:numId="40">
    <w:abstractNumId w:val="41"/>
  </w:num>
  <w:num w:numId="41">
    <w:abstractNumId w:val="34"/>
  </w:num>
  <w:num w:numId="42">
    <w:abstractNumId w:val="33"/>
  </w:num>
  <w:num w:numId="43">
    <w:abstractNumId w:val="40"/>
  </w:num>
  <w:num w:numId="44">
    <w:abstractNumId w:val="31"/>
  </w:num>
  <w:num w:numId="45">
    <w:abstractNumId w:val="3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9"/>
    <w:rsid w:val="00031641"/>
    <w:rsid w:val="00032C58"/>
    <w:rsid w:val="000E6154"/>
    <w:rsid w:val="00105C81"/>
    <w:rsid w:val="00143840"/>
    <w:rsid w:val="00146C2A"/>
    <w:rsid w:val="001B7D09"/>
    <w:rsid w:val="001E4F09"/>
    <w:rsid w:val="00201ED3"/>
    <w:rsid w:val="00222DC5"/>
    <w:rsid w:val="002444C0"/>
    <w:rsid w:val="002A0633"/>
    <w:rsid w:val="002C58C1"/>
    <w:rsid w:val="002D706A"/>
    <w:rsid w:val="00322AA0"/>
    <w:rsid w:val="00352CE4"/>
    <w:rsid w:val="004138CF"/>
    <w:rsid w:val="00526DDE"/>
    <w:rsid w:val="00563251"/>
    <w:rsid w:val="005B52BA"/>
    <w:rsid w:val="005F1567"/>
    <w:rsid w:val="0069367E"/>
    <w:rsid w:val="006F7D36"/>
    <w:rsid w:val="00781EE4"/>
    <w:rsid w:val="007E3AC9"/>
    <w:rsid w:val="00802620"/>
    <w:rsid w:val="00822874"/>
    <w:rsid w:val="00882BE0"/>
    <w:rsid w:val="008A0F92"/>
    <w:rsid w:val="00926066"/>
    <w:rsid w:val="00936B3E"/>
    <w:rsid w:val="00957391"/>
    <w:rsid w:val="00970AAD"/>
    <w:rsid w:val="009B1266"/>
    <w:rsid w:val="009F4F5F"/>
    <w:rsid w:val="00A4314A"/>
    <w:rsid w:val="00A652CB"/>
    <w:rsid w:val="00A70AFC"/>
    <w:rsid w:val="00AC5CD0"/>
    <w:rsid w:val="00B533A5"/>
    <w:rsid w:val="00BB464F"/>
    <w:rsid w:val="00C4728C"/>
    <w:rsid w:val="00CF144C"/>
    <w:rsid w:val="00D53ADA"/>
    <w:rsid w:val="00E074F2"/>
    <w:rsid w:val="00E5779B"/>
    <w:rsid w:val="00ED3A18"/>
    <w:rsid w:val="00EE4B2D"/>
    <w:rsid w:val="00EF36C0"/>
    <w:rsid w:val="00F16E3A"/>
    <w:rsid w:val="00F543F8"/>
    <w:rsid w:val="00FB01A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361">
      <w:bodyDiv w:val="1"/>
      <w:marLeft w:val="0"/>
      <w:marRight w:val="0"/>
      <w:marTop w:val="0"/>
      <w:marBottom w:val="0"/>
      <w:divBdr>
        <w:top w:val="none" w:sz="0" w:space="0" w:color="auto"/>
        <w:left w:val="none" w:sz="0" w:space="0" w:color="auto"/>
        <w:bottom w:val="none" w:sz="0" w:space="0" w:color="auto"/>
        <w:right w:val="none" w:sz="0" w:space="0" w:color="auto"/>
      </w:divBdr>
    </w:div>
    <w:div w:id="590354116">
      <w:bodyDiv w:val="1"/>
      <w:marLeft w:val="0"/>
      <w:marRight w:val="0"/>
      <w:marTop w:val="0"/>
      <w:marBottom w:val="0"/>
      <w:divBdr>
        <w:top w:val="none" w:sz="0" w:space="0" w:color="auto"/>
        <w:left w:val="none" w:sz="0" w:space="0" w:color="auto"/>
        <w:bottom w:val="none" w:sz="0" w:space="0" w:color="auto"/>
        <w:right w:val="none" w:sz="0" w:space="0" w:color="auto"/>
      </w:divBdr>
    </w:div>
    <w:div w:id="1074550105">
      <w:bodyDiv w:val="1"/>
      <w:marLeft w:val="0"/>
      <w:marRight w:val="0"/>
      <w:marTop w:val="0"/>
      <w:marBottom w:val="0"/>
      <w:divBdr>
        <w:top w:val="none" w:sz="0" w:space="0" w:color="auto"/>
        <w:left w:val="none" w:sz="0" w:space="0" w:color="auto"/>
        <w:bottom w:val="none" w:sz="0" w:space="0" w:color="auto"/>
        <w:right w:val="none" w:sz="0" w:space="0" w:color="auto"/>
      </w:divBdr>
    </w:div>
    <w:div w:id="1496066002">
      <w:bodyDiv w:val="1"/>
      <w:marLeft w:val="0"/>
      <w:marRight w:val="0"/>
      <w:marTop w:val="0"/>
      <w:marBottom w:val="0"/>
      <w:divBdr>
        <w:top w:val="none" w:sz="0" w:space="0" w:color="auto"/>
        <w:left w:val="none" w:sz="0" w:space="0" w:color="auto"/>
        <w:bottom w:val="none" w:sz="0" w:space="0" w:color="auto"/>
        <w:right w:val="none" w:sz="0" w:space="0" w:color="auto"/>
      </w:divBdr>
    </w:div>
    <w:div w:id="21223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ppeu.r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mira.paljic@jppeu.rs" TargetMode="External"/><Relationship Id="rId7" Type="http://schemas.openxmlformats.org/officeDocument/2006/relationships/endnotes" Target="endnotes.xml"/><Relationship Id="rId12" Type="http://schemas.openxmlformats.org/officeDocument/2006/relationships/hyperlink" Target="mailto:dejan.ostojic@jppeu.rs" TargetMode="External"/><Relationship Id="rId17" Type="http://schemas.openxmlformats.org/officeDocument/2006/relationships/hyperlink" Target="mailto:mira.paljic@jppeu.rs"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mailto:mira.paljic@jppeu.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jan.ostojic@jppeu.rs" TargetMode="External"/><Relationship Id="rId5" Type="http://schemas.openxmlformats.org/officeDocument/2006/relationships/webSettings" Target="webSettings.xml"/><Relationship Id="rId15" Type="http://schemas.openxmlformats.org/officeDocument/2006/relationships/hyperlink" Target="mailto:dejan.ostojic@jppeu.rs" TargetMode="External"/><Relationship Id="rId23" Type="http://schemas.openxmlformats.org/officeDocument/2006/relationships/theme" Target="theme/theme1.xml"/><Relationship Id="rId10" Type="http://schemas.openxmlformats.org/officeDocument/2006/relationships/hyperlink" Target="http://www.jppeu.rs/" TargetMode="External"/><Relationship Id="rId19" Type="http://schemas.openxmlformats.org/officeDocument/2006/relationships/hyperlink" Target="mailto:mira.paljic@jppeu.rs" TargetMode="External"/><Relationship Id="rId4" Type="http://schemas.openxmlformats.org/officeDocument/2006/relationships/settings" Target="settings.xml"/><Relationship Id="rId9" Type="http://schemas.openxmlformats.org/officeDocument/2006/relationships/hyperlink" Target="mailto:dejan.ostojic@jppeu.rs" TargetMode="External"/><Relationship Id="rId14" Type="http://schemas.openxmlformats.org/officeDocument/2006/relationships/hyperlink" Target="mailto:dejan.ostojic@jppeu.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48</Pages>
  <Words>12098</Words>
  <Characters>68962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20</cp:revision>
  <dcterms:created xsi:type="dcterms:W3CDTF">2017-08-31T10:58:00Z</dcterms:created>
  <dcterms:modified xsi:type="dcterms:W3CDTF">2017-09-13T10:00:00Z</dcterms:modified>
</cp:coreProperties>
</file>